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214D7" w14:textId="4F5FFFFC" w:rsidR="00A37A91" w:rsidRPr="007E3FA7" w:rsidRDefault="00FD53E1" w:rsidP="00A37A91">
      <w:pPr>
        <w:widowControl w:val="0"/>
        <w:autoSpaceDE w:val="0"/>
        <w:autoSpaceDN w:val="0"/>
        <w:adjustRightInd w:val="0"/>
        <w:jc w:val="center"/>
        <w:rPr>
          <w:rFonts w:ascii="Arial" w:hAnsi="Arial" w:cs="Arial"/>
          <w:b/>
          <w:bCs/>
          <w:color w:val="FF0000"/>
          <w:sz w:val="22"/>
          <w:szCs w:val="22"/>
        </w:rPr>
      </w:pPr>
      <w:proofErr w:type="gramStart"/>
      <w:r>
        <w:rPr>
          <w:rFonts w:ascii="Arial" w:hAnsi="Arial" w:cs="Arial"/>
          <w:b/>
          <w:bCs/>
          <w:color w:val="FF0000"/>
          <w:sz w:val="22"/>
          <w:szCs w:val="22"/>
        </w:rPr>
        <w:t xml:space="preserve">XV  </w:t>
      </w:r>
      <w:r w:rsidR="00A37A91" w:rsidRPr="007E3FA7">
        <w:rPr>
          <w:rFonts w:ascii="Arial" w:hAnsi="Arial" w:cs="Arial"/>
          <w:b/>
          <w:bCs/>
          <w:color w:val="FF0000"/>
          <w:sz w:val="22"/>
          <w:szCs w:val="22"/>
        </w:rPr>
        <w:t>Premio</w:t>
      </w:r>
      <w:proofErr w:type="gramEnd"/>
      <w:r w:rsidR="00A37A91" w:rsidRPr="007E3FA7">
        <w:rPr>
          <w:rFonts w:ascii="Arial" w:hAnsi="Arial" w:cs="Arial"/>
          <w:b/>
          <w:bCs/>
          <w:color w:val="FF0000"/>
          <w:sz w:val="22"/>
          <w:szCs w:val="22"/>
        </w:rPr>
        <w:t xml:space="preserve"> Salentino</w:t>
      </w:r>
    </w:p>
    <w:p w14:paraId="205667A1" w14:textId="77777777" w:rsidR="00A37A91" w:rsidRPr="007E3FA7" w:rsidRDefault="00A37A91" w:rsidP="00A37A91">
      <w:pPr>
        <w:widowControl w:val="0"/>
        <w:autoSpaceDE w:val="0"/>
        <w:autoSpaceDN w:val="0"/>
        <w:adjustRightInd w:val="0"/>
        <w:jc w:val="center"/>
        <w:rPr>
          <w:rFonts w:ascii="Arial" w:hAnsi="Arial" w:cs="Arial"/>
          <w:b/>
          <w:bCs/>
          <w:color w:val="FF0000"/>
          <w:sz w:val="22"/>
          <w:szCs w:val="22"/>
        </w:rPr>
      </w:pPr>
      <w:r w:rsidRPr="007E3FA7">
        <w:rPr>
          <w:rFonts w:ascii="Arial" w:hAnsi="Arial" w:cs="Arial"/>
          <w:b/>
          <w:bCs/>
          <w:color w:val="FF0000"/>
          <w:sz w:val="22"/>
          <w:szCs w:val="22"/>
        </w:rPr>
        <w:t>Copertino (LE)</w:t>
      </w:r>
    </w:p>
    <w:p w14:paraId="2DD25811" w14:textId="1C5E7F78" w:rsidR="00A37A91" w:rsidRPr="007E3FA7" w:rsidRDefault="00FD53E1" w:rsidP="00A37A91">
      <w:pPr>
        <w:widowControl w:val="0"/>
        <w:autoSpaceDE w:val="0"/>
        <w:autoSpaceDN w:val="0"/>
        <w:adjustRightInd w:val="0"/>
        <w:jc w:val="center"/>
        <w:rPr>
          <w:rFonts w:ascii="Arial" w:hAnsi="Arial" w:cs="Arial"/>
          <w:b/>
          <w:bCs/>
          <w:color w:val="FF0000"/>
          <w:sz w:val="22"/>
          <w:szCs w:val="22"/>
        </w:rPr>
      </w:pPr>
      <w:r>
        <w:rPr>
          <w:rFonts w:ascii="Arial" w:hAnsi="Arial" w:cs="Arial"/>
          <w:b/>
          <w:bCs/>
          <w:color w:val="FF0000"/>
          <w:sz w:val="22"/>
          <w:szCs w:val="22"/>
        </w:rPr>
        <w:t>Sabato 25 Giugno</w:t>
      </w:r>
      <w:r w:rsidR="00A37A91" w:rsidRPr="007E3FA7">
        <w:rPr>
          <w:rFonts w:ascii="Arial" w:hAnsi="Arial" w:cs="Arial"/>
          <w:b/>
          <w:bCs/>
          <w:color w:val="FF0000"/>
          <w:sz w:val="22"/>
          <w:szCs w:val="22"/>
        </w:rPr>
        <w:t xml:space="preserve"> 2016 </w:t>
      </w:r>
    </w:p>
    <w:p w14:paraId="79895013" w14:textId="77777777" w:rsidR="00A37A91" w:rsidRPr="007E3FA7" w:rsidRDefault="00A37A91" w:rsidP="00A37A91">
      <w:pPr>
        <w:widowControl w:val="0"/>
        <w:autoSpaceDE w:val="0"/>
        <w:autoSpaceDN w:val="0"/>
        <w:adjustRightInd w:val="0"/>
        <w:jc w:val="center"/>
        <w:rPr>
          <w:rFonts w:ascii="Arial" w:hAnsi="Arial" w:cs="Arial"/>
          <w:b/>
          <w:bCs/>
          <w:color w:val="FF0000"/>
          <w:sz w:val="18"/>
          <w:szCs w:val="18"/>
        </w:rPr>
      </w:pPr>
      <w:r w:rsidRPr="007E3FA7">
        <w:rPr>
          <w:rFonts w:ascii="Arial" w:hAnsi="Arial" w:cs="Arial"/>
          <w:b/>
          <w:bCs/>
          <w:color w:val="FF0000"/>
          <w:sz w:val="18"/>
          <w:szCs w:val="18"/>
        </w:rPr>
        <w:t>Festival musicale nazionale cristiano per cori e per giovani cantanti o gruppi musicali</w:t>
      </w:r>
    </w:p>
    <w:p w14:paraId="23D1E92E" w14:textId="77777777" w:rsidR="00A37A91" w:rsidRPr="007E3FA7" w:rsidRDefault="00A37A91" w:rsidP="00A37A91">
      <w:pPr>
        <w:widowControl w:val="0"/>
        <w:autoSpaceDE w:val="0"/>
        <w:autoSpaceDN w:val="0"/>
        <w:adjustRightInd w:val="0"/>
        <w:rPr>
          <w:rFonts w:ascii="Arial" w:hAnsi="Arial" w:cs="Arial"/>
          <w:sz w:val="22"/>
          <w:szCs w:val="22"/>
        </w:rPr>
      </w:pPr>
    </w:p>
    <w:p w14:paraId="6B2C3989" w14:textId="77777777" w:rsidR="007E3FA7" w:rsidRPr="007E3FA7" w:rsidRDefault="007E3FA7" w:rsidP="007E3FA7">
      <w:pPr>
        <w:jc w:val="center"/>
        <w:rPr>
          <w:rFonts w:ascii="Arial" w:hAnsi="Arial" w:cs="Arial"/>
          <w:b/>
          <w:i/>
          <w:sz w:val="28"/>
          <w:szCs w:val="28"/>
        </w:rPr>
      </w:pPr>
      <w:r w:rsidRPr="007E3FA7">
        <w:rPr>
          <w:rFonts w:ascii="Arial" w:hAnsi="Arial" w:cs="Arial"/>
          <w:b/>
          <w:i/>
          <w:sz w:val="28"/>
          <w:szCs w:val="28"/>
        </w:rPr>
        <w:t>Scheda di iscrizione</w:t>
      </w:r>
    </w:p>
    <w:p w14:paraId="7A016E5A" w14:textId="42D7F063" w:rsidR="007E3FA7" w:rsidRPr="007E3FA7" w:rsidRDefault="007E3FA7" w:rsidP="007E3FA7">
      <w:pPr>
        <w:rPr>
          <w:rFonts w:ascii="Arial" w:hAnsi="Arial" w:cs="Arial"/>
          <w:b/>
          <w:sz w:val="18"/>
          <w:szCs w:val="18"/>
        </w:rPr>
      </w:pPr>
      <w:r>
        <w:rPr>
          <w:rFonts w:ascii="Arial" w:hAnsi="Arial" w:cs="Arial"/>
          <w:b/>
          <w:sz w:val="18"/>
          <w:szCs w:val="18"/>
        </w:rPr>
        <w:t>INFO GENERALI</w:t>
      </w:r>
    </w:p>
    <w:tbl>
      <w:tblPr>
        <w:tblStyle w:val="Grigliatabella"/>
        <w:tblW w:w="10213" w:type="dxa"/>
        <w:tblLook w:val="04A0" w:firstRow="1" w:lastRow="0" w:firstColumn="1" w:lastColumn="0" w:noHBand="0" w:noVBand="1"/>
      </w:tblPr>
      <w:tblGrid>
        <w:gridCol w:w="2820"/>
        <w:gridCol w:w="7393"/>
      </w:tblGrid>
      <w:tr w:rsidR="007E3FA7" w:rsidRPr="007E3FA7" w14:paraId="5A4298EB" w14:textId="77777777" w:rsidTr="007E3FA7">
        <w:tc>
          <w:tcPr>
            <w:tcW w:w="2820" w:type="dxa"/>
          </w:tcPr>
          <w:p w14:paraId="23F36AF5" w14:textId="0DCF2AFD" w:rsidR="007E3FA7" w:rsidRPr="007E3FA7" w:rsidRDefault="007E3FA7" w:rsidP="00B516AF">
            <w:pPr>
              <w:rPr>
                <w:rFonts w:ascii="Arial" w:hAnsi="Arial" w:cs="Arial"/>
                <w:sz w:val="18"/>
                <w:szCs w:val="18"/>
              </w:rPr>
            </w:pPr>
            <w:r w:rsidRPr="007E3FA7">
              <w:rPr>
                <w:rFonts w:ascii="Arial" w:hAnsi="Arial" w:cs="Arial"/>
                <w:sz w:val="18"/>
                <w:szCs w:val="18"/>
              </w:rPr>
              <w:t>Denominazione esatta del coro o cantante/cantautore/gruppo</w:t>
            </w:r>
          </w:p>
        </w:tc>
        <w:tc>
          <w:tcPr>
            <w:tcW w:w="7393" w:type="dxa"/>
          </w:tcPr>
          <w:p w14:paraId="4C5B0102"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r w:rsidR="007E3FA7" w:rsidRPr="007E3FA7" w14:paraId="78BB5F38" w14:textId="77777777" w:rsidTr="007E3FA7">
        <w:tc>
          <w:tcPr>
            <w:tcW w:w="2820" w:type="dxa"/>
          </w:tcPr>
          <w:p w14:paraId="47F15E7D" w14:textId="77777777" w:rsidR="007E3FA7" w:rsidRPr="007E3FA7" w:rsidRDefault="007E3FA7" w:rsidP="00B516AF">
            <w:pPr>
              <w:rPr>
                <w:rFonts w:ascii="Arial" w:hAnsi="Arial" w:cs="Arial"/>
                <w:sz w:val="18"/>
                <w:szCs w:val="18"/>
              </w:rPr>
            </w:pPr>
            <w:r w:rsidRPr="007E3FA7">
              <w:rPr>
                <w:rFonts w:ascii="Arial" w:hAnsi="Arial" w:cs="Arial"/>
                <w:sz w:val="18"/>
                <w:szCs w:val="18"/>
              </w:rPr>
              <w:t>Indirizzo</w:t>
            </w:r>
          </w:p>
        </w:tc>
        <w:tc>
          <w:tcPr>
            <w:tcW w:w="7393" w:type="dxa"/>
          </w:tcPr>
          <w:p w14:paraId="11C2C990"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r w:rsidR="007E3FA7" w:rsidRPr="007E3FA7" w14:paraId="73A69D6C" w14:textId="77777777" w:rsidTr="007E3FA7">
        <w:tc>
          <w:tcPr>
            <w:tcW w:w="2820" w:type="dxa"/>
          </w:tcPr>
          <w:p w14:paraId="4740D33E" w14:textId="77777777" w:rsidR="007E3FA7" w:rsidRPr="007E3FA7" w:rsidRDefault="007E3FA7" w:rsidP="00B516AF">
            <w:pPr>
              <w:rPr>
                <w:rFonts w:ascii="Arial" w:hAnsi="Arial" w:cs="Arial"/>
                <w:sz w:val="18"/>
                <w:szCs w:val="18"/>
              </w:rPr>
            </w:pPr>
            <w:r w:rsidRPr="007E3FA7">
              <w:rPr>
                <w:rFonts w:ascii="Arial" w:hAnsi="Arial" w:cs="Arial"/>
                <w:sz w:val="18"/>
                <w:szCs w:val="18"/>
              </w:rPr>
              <w:t>CAP</w:t>
            </w:r>
          </w:p>
        </w:tc>
        <w:tc>
          <w:tcPr>
            <w:tcW w:w="7393" w:type="dxa"/>
          </w:tcPr>
          <w:p w14:paraId="1CF4BA95"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r w:rsidR="007E3FA7" w:rsidRPr="007E3FA7" w14:paraId="47672DD7" w14:textId="77777777" w:rsidTr="007E3FA7">
        <w:tc>
          <w:tcPr>
            <w:tcW w:w="2820" w:type="dxa"/>
          </w:tcPr>
          <w:p w14:paraId="59F23A62" w14:textId="77777777" w:rsidR="007E3FA7" w:rsidRPr="007E3FA7" w:rsidRDefault="007E3FA7" w:rsidP="00B516AF">
            <w:pPr>
              <w:rPr>
                <w:rFonts w:ascii="Arial" w:hAnsi="Arial" w:cs="Arial"/>
                <w:sz w:val="18"/>
                <w:szCs w:val="18"/>
              </w:rPr>
            </w:pPr>
            <w:r w:rsidRPr="007E3FA7">
              <w:rPr>
                <w:rFonts w:ascii="Arial" w:hAnsi="Arial" w:cs="Arial"/>
                <w:sz w:val="18"/>
                <w:szCs w:val="18"/>
              </w:rPr>
              <w:t>Città</w:t>
            </w:r>
          </w:p>
        </w:tc>
        <w:tc>
          <w:tcPr>
            <w:tcW w:w="7393" w:type="dxa"/>
          </w:tcPr>
          <w:p w14:paraId="3CB6AF13"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r w:rsidR="007E3FA7" w:rsidRPr="007E3FA7" w14:paraId="313017A1" w14:textId="77777777" w:rsidTr="007E3FA7">
        <w:tc>
          <w:tcPr>
            <w:tcW w:w="2820" w:type="dxa"/>
          </w:tcPr>
          <w:p w14:paraId="5C5664F3" w14:textId="77777777" w:rsidR="007E3FA7" w:rsidRPr="007E3FA7" w:rsidRDefault="007E3FA7" w:rsidP="00B516AF">
            <w:pPr>
              <w:rPr>
                <w:rFonts w:ascii="Arial" w:hAnsi="Arial" w:cs="Arial"/>
                <w:sz w:val="18"/>
                <w:szCs w:val="18"/>
              </w:rPr>
            </w:pPr>
            <w:r w:rsidRPr="007E3FA7">
              <w:rPr>
                <w:rFonts w:ascii="Arial" w:hAnsi="Arial" w:cs="Arial"/>
                <w:sz w:val="18"/>
                <w:szCs w:val="18"/>
              </w:rPr>
              <w:t>Provincia</w:t>
            </w:r>
          </w:p>
        </w:tc>
        <w:tc>
          <w:tcPr>
            <w:tcW w:w="7393" w:type="dxa"/>
          </w:tcPr>
          <w:p w14:paraId="796BA1EE"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r w:rsidR="007E3FA7" w:rsidRPr="007E3FA7" w14:paraId="40B4306B" w14:textId="77777777" w:rsidTr="007E3FA7">
        <w:tc>
          <w:tcPr>
            <w:tcW w:w="2820" w:type="dxa"/>
          </w:tcPr>
          <w:p w14:paraId="1D07522F" w14:textId="77777777" w:rsidR="007E3FA7" w:rsidRPr="007E3FA7" w:rsidRDefault="007E3FA7" w:rsidP="00B516AF">
            <w:pPr>
              <w:rPr>
                <w:rFonts w:ascii="Arial" w:hAnsi="Arial" w:cs="Arial"/>
                <w:sz w:val="18"/>
                <w:szCs w:val="18"/>
              </w:rPr>
            </w:pPr>
            <w:r w:rsidRPr="007E3FA7">
              <w:rPr>
                <w:rFonts w:ascii="Arial" w:hAnsi="Arial" w:cs="Arial"/>
                <w:sz w:val="18"/>
                <w:szCs w:val="18"/>
              </w:rPr>
              <w:t>Telefono</w:t>
            </w:r>
          </w:p>
        </w:tc>
        <w:tc>
          <w:tcPr>
            <w:tcW w:w="7393" w:type="dxa"/>
          </w:tcPr>
          <w:p w14:paraId="3CE88E9F"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r w:rsidR="007E3FA7" w:rsidRPr="007E3FA7" w14:paraId="1220A9B4" w14:textId="77777777" w:rsidTr="007E3FA7">
        <w:tc>
          <w:tcPr>
            <w:tcW w:w="2820" w:type="dxa"/>
          </w:tcPr>
          <w:p w14:paraId="5BB25DB9" w14:textId="77777777" w:rsidR="007E3FA7" w:rsidRPr="007E3FA7" w:rsidRDefault="007E3FA7" w:rsidP="00B516AF">
            <w:pPr>
              <w:rPr>
                <w:rFonts w:ascii="Arial" w:hAnsi="Arial" w:cs="Arial"/>
                <w:sz w:val="18"/>
                <w:szCs w:val="18"/>
              </w:rPr>
            </w:pPr>
            <w:r w:rsidRPr="007E3FA7">
              <w:rPr>
                <w:rFonts w:ascii="Arial" w:hAnsi="Arial" w:cs="Arial"/>
                <w:sz w:val="18"/>
                <w:szCs w:val="18"/>
              </w:rPr>
              <w:t>Cellulare</w:t>
            </w:r>
          </w:p>
        </w:tc>
        <w:tc>
          <w:tcPr>
            <w:tcW w:w="7393" w:type="dxa"/>
          </w:tcPr>
          <w:p w14:paraId="64C26EC7"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r w:rsidR="007E3FA7" w:rsidRPr="007E3FA7" w14:paraId="369C9ABF" w14:textId="77777777" w:rsidTr="007E3FA7">
        <w:tc>
          <w:tcPr>
            <w:tcW w:w="2820" w:type="dxa"/>
          </w:tcPr>
          <w:p w14:paraId="0A1B16F7" w14:textId="77777777" w:rsidR="007E3FA7" w:rsidRPr="007E3FA7" w:rsidRDefault="007E3FA7" w:rsidP="00B516AF">
            <w:pPr>
              <w:rPr>
                <w:rFonts w:ascii="Arial" w:hAnsi="Arial" w:cs="Arial"/>
                <w:sz w:val="18"/>
                <w:szCs w:val="18"/>
              </w:rPr>
            </w:pPr>
            <w:r w:rsidRPr="007E3FA7">
              <w:rPr>
                <w:rFonts w:ascii="Arial" w:hAnsi="Arial" w:cs="Arial"/>
                <w:sz w:val="18"/>
                <w:szCs w:val="18"/>
              </w:rPr>
              <w:t>Fax</w:t>
            </w:r>
          </w:p>
        </w:tc>
        <w:tc>
          <w:tcPr>
            <w:tcW w:w="7393" w:type="dxa"/>
          </w:tcPr>
          <w:p w14:paraId="4C4CBA87"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r w:rsidR="007E3FA7" w:rsidRPr="007E3FA7" w14:paraId="57984D2A" w14:textId="77777777" w:rsidTr="007E3FA7">
        <w:tc>
          <w:tcPr>
            <w:tcW w:w="2820" w:type="dxa"/>
          </w:tcPr>
          <w:p w14:paraId="30E952BA" w14:textId="77777777" w:rsidR="007E3FA7" w:rsidRPr="007E3FA7" w:rsidRDefault="007E3FA7" w:rsidP="00B516AF">
            <w:pPr>
              <w:rPr>
                <w:rFonts w:ascii="Arial" w:hAnsi="Arial" w:cs="Arial"/>
                <w:sz w:val="18"/>
                <w:szCs w:val="18"/>
              </w:rPr>
            </w:pPr>
            <w:r w:rsidRPr="007E3FA7">
              <w:rPr>
                <w:rFonts w:ascii="Arial" w:hAnsi="Arial" w:cs="Arial"/>
                <w:sz w:val="18"/>
                <w:szCs w:val="18"/>
              </w:rPr>
              <w:t>Email</w:t>
            </w:r>
          </w:p>
        </w:tc>
        <w:tc>
          <w:tcPr>
            <w:tcW w:w="7393" w:type="dxa"/>
          </w:tcPr>
          <w:p w14:paraId="02176C09"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r w:rsidR="007E3FA7" w:rsidRPr="007E3FA7" w14:paraId="3471D398" w14:textId="77777777" w:rsidTr="007E3FA7">
        <w:tc>
          <w:tcPr>
            <w:tcW w:w="2820" w:type="dxa"/>
          </w:tcPr>
          <w:p w14:paraId="08D5316F" w14:textId="77777777" w:rsidR="007E3FA7" w:rsidRPr="007E3FA7" w:rsidRDefault="007E3FA7" w:rsidP="00B516AF">
            <w:pPr>
              <w:rPr>
                <w:rFonts w:ascii="Arial" w:hAnsi="Arial" w:cs="Arial"/>
                <w:sz w:val="18"/>
                <w:szCs w:val="18"/>
              </w:rPr>
            </w:pPr>
            <w:r w:rsidRPr="007E3FA7">
              <w:rPr>
                <w:rFonts w:ascii="Arial" w:hAnsi="Arial" w:cs="Arial"/>
                <w:sz w:val="18"/>
                <w:szCs w:val="18"/>
              </w:rPr>
              <w:t>Sito internet</w:t>
            </w:r>
          </w:p>
        </w:tc>
        <w:tc>
          <w:tcPr>
            <w:tcW w:w="7393" w:type="dxa"/>
          </w:tcPr>
          <w:p w14:paraId="75D62C63"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bl>
    <w:p w14:paraId="1F55831E" w14:textId="77777777" w:rsidR="007E3FA7" w:rsidRPr="007E3FA7" w:rsidRDefault="007E3FA7" w:rsidP="007E3FA7">
      <w:pPr>
        <w:rPr>
          <w:rFonts w:ascii="Arial" w:hAnsi="Arial" w:cs="Arial"/>
        </w:rPr>
      </w:pPr>
    </w:p>
    <w:p w14:paraId="5A6BC7C6" w14:textId="25C55B8A" w:rsidR="007E3FA7" w:rsidRPr="007E3FA7" w:rsidRDefault="007E3FA7" w:rsidP="007E3FA7">
      <w:pPr>
        <w:rPr>
          <w:rFonts w:ascii="Arial" w:hAnsi="Arial" w:cs="Arial"/>
          <w:b/>
          <w:u w:val="single"/>
        </w:rPr>
      </w:pPr>
      <w:r w:rsidRPr="007E3FA7">
        <w:rPr>
          <w:rFonts w:ascii="Arial" w:hAnsi="Arial" w:cs="Arial"/>
          <w:b/>
          <w:u w:val="single"/>
        </w:rPr>
        <w:t>Solo per la categoria A</w:t>
      </w:r>
    </w:p>
    <w:p w14:paraId="71FBA888" w14:textId="77777777" w:rsidR="007E3FA7" w:rsidRPr="007E3FA7" w:rsidRDefault="007E3FA7" w:rsidP="007E3FA7">
      <w:pPr>
        <w:rPr>
          <w:rFonts w:ascii="Arial" w:hAnsi="Arial" w:cs="Arial"/>
        </w:rPr>
      </w:pPr>
    </w:p>
    <w:tbl>
      <w:tblPr>
        <w:tblStyle w:val="Grigliatabella"/>
        <w:tblW w:w="9474" w:type="dxa"/>
        <w:tblLook w:val="04A0" w:firstRow="1" w:lastRow="0" w:firstColumn="1" w:lastColumn="0" w:noHBand="0" w:noVBand="1"/>
      </w:tblPr>
      <w:tblGrid>
        <w:gridCol w:w="2535"/>
        <w:gridCol w:w="647"/>
        <w:gridCol w:w="1007"/>
        <w:gridCol w:w="1127"/>
        <w:gridCol w:w="1264"/>
        <w:gridCol w:w="1372"/>
        <w:gridCol w:w="1522"/>
      </w:tblGrid>
      <w:tr w:rsidR="007E3FA7" w:rsidRPr="007E3FA7" w14:paraId="3E3E2A8C" w14:textId="77777777" w:rsidTr="007E3FA7">
        <w:tc>
          <w:tcPr>
            <w:tcW w:w="2535" w:type="dxa"/>
          </w:tcPr>
          <w:p w14:paraId="7ABBA0B1" w14:textId="77777777" w:rsidR="007E3FA7" w:rsidRPr="007E3FA7" w:rsidRDefault="007E3FA7" w:rsidP="00B516AF">
            <w:pPr>
              <w:jc w:val="center"/>
              <w:rPr>
                <w:rFonts w:ascii="Arial" w:hAnsi="Arial" w:cs="Arial"/>
                <w:sz w:val="14"/>
                <w:szCs w:val="14"/>
              </w:rPr>
            </w:pPr>
            <w:r w:rsidRPr="007E3FA7">
              <w:rPr>
                <w:rFonts w:ascii="Arial" w:hAnsi="Arial" w:cs="Arial"/>
                <w:sz w:val="14"/>
                <w:szCs w:val="14"/>
              </w:rPr>
              <w:t>barrare con una X</w:t>
            </w:r>
          </w:p>
        </w:tc>
        <w:tc>
          <w:tcPr>
            <w:tcW w:w="647" w:type="dxa"/>
          </w:tcPr>
          <w:p w14:paraId="0B108DA1" w14:textId="77777777" w:rsidR="007E3FA7" w:rsidRPr="007E3FA7" w:rsidRDefault="007E3FA7" w:rsidP="00B516AF">
            <w:pPr>
              <w:jc w:val="center"/>
              <w:rPr>
                <w:rFonts w:ascii="Arial" w:hAnsi="Arial" w:cs="Arial"/>
                <w:sz w:val="18"/>
                <w:szCs w:val="18"/>
              </w:rPr>
            </w:pPr>
            <w:r w:rsidRPr="007E3FA7">
              <w:rPr>
                <w:rFonts w:ascii="Arial" w:hAnsi="Arial" w:cs="Arial"/>
                <w:sz w:val="18"/>
                <w:szCs w:val="18"/>
              </w:rPr>
              <w:t>Misto</w:t>
            </w:r>
          </w:p>
        </w:tc>
        <w:tc>
          <w:tcPr>
            <w:tcW w:w="1007" w:type="dxa"/>
          </w:tcPr>
          <w:p w14:paraId="15161F8D" w14:textId="77777777" w:rsidR="007E3FA7" w:rsidRPr="007E3FA7" w:rsidRDefault="007E3FA7" w:rsidP="00B516AF">
            <w:pPr>
              <w:jc w:val="center"/>
              <w:rPr>
                <w:rFonts w:ascii="Arial" w:hAnsi="Arial" w:cs="Arial"/>
                <w:sz w:val="18"/>
                <w:szCs w:val="18"/>
              </w:rPr>
            </w:pPr>
            <w:r w:rsidRPr="007E3FA7">
              <w:rPr>
                <w:rFonts w:ascii="Arial" w:hAnsi="Arial" w:cs="Arial"/>
                <w:sz w:val="18"/>
                <w:szCs w:val="18"/>
              </w:rPr>
              <w:t>Maschile</w:t>
            </w:r>
          </w:p>
        </w:tc>
        <w:tc>
          <w:tcPr>
            <w:tcW w:w="1127" w:type="dxa"/>
          </w:tcPr>
          <w:p w14:paraId="0CC51155" w14:textId="77777777" w:rsidR="007E3FA7" w:rsidRPr="007E3FA7" w:rsidRDefault="007E3FA7" w:rsidP="00B516AF">
            <w:pPr>
              <w:jc w:val="center"/>
              <w:rPr>
                <w:rFonts w:ascii="Arial" w:hAnsi="Arial" w:cs="Arial"/>
                <w:sz w:val="18"/>
                <w:szCs w:val="18"/>
              </w:rPr>
            </w:pPr>
            <w:r w:rsidRPr="007E3FA7">
              <w:rPr>
                <w:rFonts w:ascii="Arial" w:hAnsi="Arial" w:cs="Arial"/>
                <w:sz w:val="18"/>
                <w:szCs w:val="18"/>
              </w:rPr>
              <w:t>Femminile</w:t>
            </w:r>
          </w:p>
        </w:tc>
        <w:tc>
          <w:tcPr>
            <w:tcW w:w="1264" w:type="dxa"/>
          </w:tcPr>
          <w:p w14:paraId="7F36AAB0" w14:textId="77777777" w:rsidR="007E3FA7" w:rsidRPr="007E3FA7" w:rsidRDefault="007E3FA7" w:rsidP="00B516AF">
            <w:pPr>
              <w:jc w:val="center"/>
              <w:rPr>
                <w:rFonts w:ascii="Arial" w:hAnsi="Arial" w:cs="Arial"/>
                <w:sz w:val="18"/>
                <w:szCs w:val="18"/>
              </w:rPr>
            </w:pPr>
            <w:r w:rsidRPr="007E3FA7">
              <w:rPr>
                <w:rFonts w:ascii="Arial" w:hAnsi="Arial" w:cs="Arial"/>
                <w:sz w:val="18"/>
                <w:szCs w:val="18"/>
              </w:rPr>
              <w:t>Voci bianche</w:t>
            </w:r>
          </w:p>
        </w:tc>
        <w:tc>
          <w:tcPr>
            <w:tcW w:w="1372" w:type="dxa"/>
          </w:tcPr>
          <w:p w14:paraId="6F3F26B5" w14:textId="77777777" w:rsidR="007E3FA7" w:rsidRPr="007E3FA7" w:rsidRDefault="007E3FA7" w:rsidP="00B516AF">
            <w:pPr>
              <w:jc w:val="center"/>
              <w:rPr>
                <w:rFonts w:ascii="Arial" w:hAnsi="Arial" w:cs="Arial"/>
                <w:sz w:val="18"/>
                <w:szCs w:val="18"/>
              </w:rPr>
            </w:pPr>
            <w:r w:rsidRPr="007E3FA7">
              <w:rPr>
                <w:rFonts w:ascii="Arial" w:hAnsi="Arial" w:cs="Arial"/>
                <w:sz w:val="18"/>
                <w:szCs w:val="18"/>
              </w:rPr>
              <w:t>Giovanile</w:t>
            </w:r>
          </w:p>
        </w:tc>
        <w:tc>
          <w:tcPr>
            <w:tcW w:w="1522" w:type="dxa"/>
          </w:tcPr>
          <w:p w14:paraId="64BCE8DC" w14:textId="77777777" w:rsidR="007E3FA7" w:rsidRPr="007E3FA7" w:rsidRDefault="007E3FA7" w:rsidP="00B516AF">
            <w:pPr>
              <w:jc w:val="center"/>
              <w:rPr>
                <w:rFonts w:ascii="Arial" w:hAnsi="Arial" w:cs="Arial"/>
                <w:sz w:val="18"/>
                <w:szCs w:val="18"/>
              </w:rPr>
            </w:pPr>
            <w:r w:rsidRPr="007E3FA7">
              <w:rPr>
                <w:rFonts w:ascii="Arial" w:hAnsi="Arial" w:cs="Arial"/>
                <w:sz w:val="18"/>
                <w:szCs w:val="18"/>
              </w:rPr>
              <w:t>Gruppo vocale</w:t>
            </w:r>
          </w:p>
        </w:tc>
      </w:tr>
      <w:tr w:rsidR="007E3FA7" w:rsidRPr="007E3FA7" w14:paraId="244FD5AF" w14:textId="77777777" w:rsidTr="007E3FA7">
        <w:tc>
          <w:tcPr>
            <w:tcW w:w="2535" w:type="dxa"/>
          </w:tcPr>
          <w:p w14:paraId="71F3028A" w14:textId="77777777" w:rsidR="007E3FA7" w:rsidRPr="007E3FA7" w:rsidRDefault="007E3FA7" w:rsidP="00B516AF">
            <w:pPr>
              <w:rPr>
                <w:rFonts w:ascii="Arial" w:hAnsi="Arial" w:cs="Arial"/>
                <w:sz w:val="18"/>
                <w:szCs w:val="18"/>
              </w:rPr>
            </w:pPr>
            <w:r w:rsidRPr="007E3FA7">
              <w:rPr>
                <w:rFonts w:ascii="Arial" w:hAnsi="Arial" w:cs="Arial"/>
                <w:sz w:val="18"/>
                <w:szCs w:val="18"/>
              </w:rPr>
              <w:t>Tipologia del coro</w:t>
            </w:r>
          </w:p>
        </w:tc>
        <w:tc>
          <w:tcPr>
            <w:tcW w:w="647" w:type="dxa"/>
          </w:tcPr>
          <w:p w14:paraId="12B5657E" w14:textId="77777777" w:rsidR="007E3FA7" w:rsidRPr="007E3FA7" w:rsidRDefault="007E3FA7" w:rsidP="00B516AF">
            <w:pPr>
              <w:jc w:val="center"/>
              <w:rPr>
                <w:rFonts w:ascii="Arial" w:hAnsi="Arial" w:cs="Arial"/>
                <w:sz w:val="18"/>
                <w:szCs w:val="18"/>
              </w:rPr>
            </w:pPr>
            <w:r w:rsidRPr="007E3FA7">
              <w:rPr>
                <w:rFonts w:ascii="Arial" w:hAnsi="Arial" w:cs="Arial"/>
                <w:sz w:val="18"/>
                <w:szCs w:val="18"/>
              </w:rPr>
              <w:t>(…)</w:t>
            </w:r>
          </w:p>
        </w:tc>
        <w:tc>
          <w:tcPr>
            <w:tcW w:w="1007" w:type="dxa"/>
          </w:tcPr>
          <w:p w14:paraId="540341E7" w14:textId="77777777" w:rsidR="007E3FA7" w:rsidRPr="007E3FA7" w:rsidRDefault="007E3FA7" w:rsidP="00B516AF">
            <w:pPr>
              <w:jc w:val="center"/>
              <w:rPr>
                <w:rFonts w:ascii="Arial" w:hAnsi="Arial" w:cs="Arial"/>
                <w:sz w:val="18"/>
                <w:szCs w:val="18"/>
              </w:rPr>
            </w:pPr>
            <w:r w:rsidRPr="007E3FA7">
              <w:rPr>
                <w:rFonts w:ascii="Arial" w:hAnsi="Arial" w:cs="Arial"/>
                <w:sz w:val="18"/>
                <w:szCs w:val="18"/>
              </w:rPr>
              <w:t>(…)</w:t>
            </w:r>
          </w:p>
        </w:tc>
        <w:tc>
          <w:tcPr>
            <w:tcW w:w="1127" w:type="dxa"/>
          </w:tcPr>
          <w:p w14:paraId="1C041E6D" w14:textId="77777777" w:rsidR="007E3FA7" w:rsidRPr="007E3FA7" w:rsidRDefault="007E3FA7" w:rsidP="00B516AF">
            <w:pPr>
              <w:jc w:val="center"/>
              <w:rPr>
                <w:rFonts w:ascii="Arial" w:hAnsi="Arial" w:cs="Arial"/>
                <w:sz w:val="18"/>
                <w:szCs w:val="18"/>
              </w:rPr>
            </w:pPr>
            <w:r w:rsidRPr="007E3FA7">
              <w:rPr>
                <w:rFonts w:ascii="Arial" w:hAnsi="Arial" w:cs="Arial"/>
                <w:sz w:val="18"/>
                <w:szCs w:val="18"/>
              </w:rPr>
              <w:t>(…)</w:t>
            </w:r>
          </w:p>
        </w:tc>
        <w:tc>
          <w:tcPr>
            <w:tcW w:w="1264" w:type="dxa"/>
          </w:tcPr>
          <w:p w14:paraId="650FF777" w14:textId="77777777" w:rsidR="007E3FA7" w:rsidRPr="007E3FA7" w:rsidRDefault="007E3FA7" w:rsidP="00B516AF">
            <w:pPr>
              <w:jc w:val="center"/>
              <w:rPr>
                <w:rFonts w:ascii="Arial" w:hAnsi="Arial" w:cs="Arial"/>
                <w:sz w:val="18"/>
                <w:szCs w:val="18"/>
              </w:rPr>
            </w:pPr>
            <w:r w:rsidRPr="007E3FA7">
              <w:rPr>
                <w:rFonts w:ascii="Arial" w:hAnsi="Arial" w:cs="Arial"/>
                <w:sz w:val="18"/>
                <w:szCs w:val="18"/>
              </w:rPr>
              <w:t>(…)</w:t>
            </w:r>
          </w:p>
        </w:tc>
        <w:tc>
          <w:tcPr>
            <w:tcW w:w="1372" w:type="dxa"/>
          </w:tcPr>
          <w:p w14:paraId="30956F17" w14:textId="77777777" w:rsidR="007E3FA7" w:rsidRPr="007E3FA7" w:rsidRDefault="007E3FA7" w:rsidP="00B516AF">
            <w:pPr>
              <w:jc w:val="center"/>
              <w:rPr>
                <w:rFonts w:ascii="Arial" w:hAnsi="Arial" w:cs="Arial"/>
                <w:sz w:val="18"/>
                <w:szCs w:val="18"/>
              </w:rPr>
            </w:pPr>
            <w:r w:rsidRPr="007E3FA7">
              <w:rPr>
                <w:rFonts w:ascii="Arial" w:hAnsi="Arial" w:cs="Arial"/>
                <w:sz w:val="18"/>
                <w:szCs w:val="18"/>
              </w:rPr>
              <w:t>(…)</w:t>
            </w:r>
          </w:p>
        </w:tc>
        <w:tc>
          <w:tcPr>
            <w:tcW w:w="1522" w:type="dxa"/>
          </w:tcPr>
          <w:p w14:paraId="6FD39D8B" w14:textId="77777777" w:rsidR="007E3FA7" w:rsidRPr="007E3FA7" w:rsidRDefault="007E3FA7" w:rsidP="00B516AF">
            <w:pPr>
              <w:jc w:val="center"/>
              <w:rPr>
                <w:rFonts w:ascii="Arial" w:hAnsi="Arial" w:cs="Arial"/>
                <w:sz w:val="18"/>
                <w:szCs w:val="18"/>
              </w:rPr>
            </w:pPr>
            <w:r w:rsidRPr="007E3FA7">
              <w:rPr>
                <w:rFonts w:ascii="Arial" w:hAnsi="Arial" w:cs="Arial"/>
                <w:sz w:val="18"/>
                <w:szCs w:val="18"/>
              </w:rPr>
              <w:t>(…)</w:t>
            </w:r>
          </w:p>
        </w:tc>
      </w:tr>
    </w:tbl>
    <w:p w14:paraId="73DBDAF5" w14:textId="77777777" w:rsidR="007E3FA7" w:rsidRPr="007E3FA7" w:rsidRDefault="007E3FA7" w:rsidP="007E3FA7">
      <w:pPr>
        <w:jc w:val="center"/>
        <w:rPr>
          <w:rFonts w:ascii="Arial" w:hAnsi="Arial" w:cs="Arial"/>
        </w:rPr>
      </w:pPr>
    </w:p>
    <w:p w14:paraId="125E4DD9" w14:textId="77777777" w:rsidR="007E3FA7" w:rsidRPr="007E3FA7" w:rsidRDefault="007E3FA7" w:rsidP="007E3FA7">
      <w:pPr>
        <w:rPr>
          <w:rFonts w:ascii="Arial" w:hAnsi="Arial" w:cs="Arial"/>
          <w:b/>
          <w:sz w:val="18"/>
          <w:szCs w:val="18"/>
        </w:rPr>
      </w:pPr>
      <w:r w:rsidRPr="007E3FA7">
        <w:rPr>
          <w:rFonts w:ascii="Arial" w:hAnsi="Arial" w:cs="Arial"/>
          <w:b/>
          <w:sz w:val="18"/>
          <w:szCs w:val="18"/>
        </w:rPr>
        <w:t>DIRETTORE DEL CORO</w:t>
      </w:r>
    </w:p>
    <w:tbl>
      <w:tblPr>
        <w:tblStyle w:val="Grigliatabella"/>
        <w:tblW w:w="9977" w:type="dxa"/>
        <w:tblLook w:val="04A0" w:firstRow="1" w:lastRow="0" w:firstColumn="1" w:lastColumn="0" w:noHBand="0" w:noVBand="1"/>
      </w:tblPr>
      <w:tblGrid>
        <w:gridCol w:w="2584"/>
        <w:gridCol w:w="7393"/>
      </w:tblGrid>
      <w:tr w:rsidR="007E3FA7" w:rsidRPr="007E3FA7" w14:paraId="05D4C43E" w14:textId="77777777" w:rsidTr="00B516AF">
        <w:tc>
          <w:tcPr>
            <w:tcW w:w="2584" w:type="dxa"/>
          </w:tcPr>
          <w:p w14:paraId="46DD3F78" w14:textId="77777777" w:rsidR="007E3FA7" w:rsidRPr="007E3FA7" w:rsidRDefault="007E3FA7" w:rsidP="00B516AF">
            <w:pPr>
              <w:rPr>
                <w:rFonts w:ascii="Arial" w:hAnsi="Arial" w:cs="Arial"/>
                <w:sz w:val="18"/>
                <w:szCs w:val="18"/>
              </w:rPr>
            </w:pPr>
            <w:r w:rsidRPr="007E3FA7">
              <w:rPr>
                <w:rFonts w:ascii="Arial" w:hAnsi="Arial" w:cs="Arial"/>
                <w:sz w:val="18"/>
                <w:szCs w:val="18"/>
              </w:rPr>
              <w:t>Cognome</w:t>
            </w:r>
          </w:p>
        </w:tc>
        <w:tc>
          <w:tcPr>
            <w:tcW w:w="7393" w:type="dxa"/>
          </w:tcPr>
          <w:p w14:paraId="30D8BCEE"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r w:rsidR="007E3FA7" w:rsidRPr="007E3FA7" w14:paraId="6E8A0475" w14:textId="77777777" w:rsidTr="00B516AF">
        <w:tc>
          <w:tcPr>
            <w:tcW w:w="2584" w:type="dxa"/>
          </w:tcPr>
          <w:p w14:paraId="4E792077" w14:textId="77777777" w:rsidR="007E3FA7" w:rsidRPr="007E3FA7" w:rsidRDefault="007E3FA7" w:rsidP="00B516AF">
            <w:pPr>
              <w:rPr>
                <w:rFonts w:ascii="Arial" w:hAnsi="Arial" w:cs="Arial"/>
                <w:sz w:val="18"/>
                <w:szCs w:val="18"/>
              </w:rPr>
            </w:pPr>
            <w:r w:rsidRPr="007E3FA7">
              <w:rPr>
                <w:rFonts w:ascii="Arial" w:hAnsi="Arial" w:cs="Arial"/>
                <w:sz w:val="18"/>
                <w:szCs w:val="18"/>
              </w:rPr>
              <w:t>Nome</w:t>
            </w:r>
          </w:p>
        </w:tc>
        <w:tc>
          <w:tcPr>
            <w:tcW w:w="7393" w:type="dxa"/>
          </w:tcPr>
          <w:p w14:paraId="17DF59F0"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r w:rsidR="007E3FA7" w:rsidRPr="007E3FA7" w14:paraId="41369783" w14:textId="77777777" w:rsidTr="00B516AF">
        <w:tc>
          <w:tcPr>
            <w:tcW w:w="2584" w:type="dxa"/>
          </w:tcPr>
          <w:p w14:paraId="62EB4772" w14:textId="7432B83B" w:rsidR="007E3FA7" w:rsidRPr="007E3FA7" w:rsidRDefault="007E3FA7" w:rsidP="00B516AF">
            <w:pPr>
              <w:rPr>
                <w:rFonts w:ascii="Arial" w:hAnsi="Arial" w:cs="Arial"/>
                <w:sz w:val="18"/>
                <w:szCs w:val="18"/>
              </w:rPr>
            </w:pPr>
            <w:r w:rsidRPr="007E3FA7">
              <w:rPr>
                <w:rFonts w:ascii="Arial" w:hAnsi="Arial" w:cs="Arial"/>
                <w:sz w:val="18"/>
                <w:szCs w:val="18"/>
              </w:rPr>
              <w:t>Data di nascita</w:t>
            </w:r>
          </w:p>
        </w:tc>
        <w:tc>
          <w:tcPr>
            <w:tcW w:w="7393" w:type="dxa"/>
          </w:tcPr>
          <w:p w14:paraId="7720D274"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r w:rsidR="007E3FA7" w:rsidRPr="007E3FA7" w14:paraId="52D3D6A3" w14:textId="77777777" w:rsidTr="00B516AF">
        <w:tc>
          <w:tcPr>
            <w:tcW w:w="2584" w:type="dxa"/>
          </w:tcPr>
          <w:p w14:paraId="3FD9E627" w14:textId="77777777" w:rsidR="007E3FA7" w:rsidRPr="007E3FA7" w:rsidRDefault="007E3FA7" w:rsidP="00B516AF">
            <w:pPr>
              <w:rPr>
                <w:rFonts w:ascii="Arial" w:hAnsi="Arial" w:cs="Arial"/>
                <w:sz w:val="18"/>
                <w:szCs w:val="18"/>
              </w:rPr>
            </w:pPr>
            <w:r w:rsidRPr="007E3FA7">
              <w:rPr>
                <w:rFonts w:ascii="Arial" w:hAnsi="Arial" w:cs="Arial"/>
                <w:sz w:val="18"/>
                <w:szCs w:val="18"/>
              </w:rPr>
              <w:t>Cellulare</w:t>
            </w:r>
          </w:p>
        </w:tc>
        <w:tc>
          <w:tcPr>
            <w:tcW w:w="7393" w:type="dxa"/>
          </w:tcPr>
          <w:p w14:paraId="255F4481"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r w:rsidR="007E3FA7" w:rsidRPr="007E3FA7" w14:paraId="34CAD879" w14:textId="77777777" w:rsidTr="00B516AF">
        <w:tc>
          <w:tcPr>
            <w:tcW w:w="2584" w:type="dxa"/>
          </w:tcPr>
          <w:p w14:paraId="23DE19E3" w14:textId="77777777" w:rsidR="007E3FA7" w:rsidRPr="007E3FA7" w:rsidRDefault="007E3FA7" w:rsidP="00B516AF">
            <w:pPr>
              <w:rPr>
                <w:rFonts w:ascii="Arial" w:hAnsi="Arial" w:cs="Arial"/>
                <w:sz w:val="18"/>
                <w:szCs w:val="18"/>
              </w:rPr>
            </w:pPr>
            <w:r w:rsidRPr="007E3FA7">
              <w:rPr>
                <w:rFonts w:ascii="Arial" w:hAnsi="Arial" w:cs="Arial"/>
                <w:sz w:val="18"/>
                <w:szCs w:val="18"/>
              </w:rPr>
              <w:t>Email</w:t>
            </w:r>
          </w:p>
        </w:tc>
        <w:tc>
          <w:tcPr>
            <w:tcW w:w="7393" w:type="dxa"/>
          </w:tcPr>
          <w:p w14:paraId="1A93D7CF"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bl>
    <w:p w14:paraId="64DF5D3E" w14:textId="77777777" w:rsidR="007E3FA7" w:rsidRPr="007E3FA7" w:rsidRDefault="007E3FA7" w:rsidP="007E3FA7">
      <w:pPr>
        <w:rPr>
          <w:rFonts w:ascii="Arial" w:hAnsi="Arial" w:cs="Arial"/>
          <w:sz w:val="18"/>
          <w:szCs w:val="18"/>
        </w:rPr>
      </w:pPr>
    </w:p>
    <w:p w14:paraId="6808F1B5" w14:textId="77777777" w:rsidR="007E3FA7" w:rsidRPr="007E3FA7" w:rsidRDefault="007E3FA7" w:rsidP="007E3FA7">
      <w:pPr>
        <w:rPr>
          <w:rFonts w:ascii="Arial" w:hAnsi="Arial" w:cs="Arial"/>
          <w:b/>
          <w:sz w:val="18"/>
          <w:szCs w:val="18"/>
        </w:rPr>
      </w:pPr>
      <w:r w:rsidRPr="007E3FA7">
        <w:rPr>
          <w:rFonts w:ascii="Arial" w:hAnsi="Arial" w:cs="Arial"/>
          <w:b/>
          <w:sz w:val="18"/>
          <w:szCs w:val="18"/>
        </w:rPr>
        <w:t>RESPONSABILE DEL CORO</w:t>
      </w:r>
    </w:p>
    <w:tbl>
      <w:tblPr>
        <w:tblStyle w:val="Grigliatabella"/>
        <w:tblW w:w="9977" w:type="dxa"/>
        <w:tblLook w:val="04A0" w:firstRow="1" w:lastRow="0" w:firstColumn="1" w:lastColumn="0" w:noHBand="0" w:noVBand="1"/>
      </w:tblPr>
      <w:tblGrid>
        <w:gridCol w:w="2584"/>
        <w:gridCol w:w="7393"/>
      </w:tblGrid>
      <w:tr w:rsidR="007E3FA7" w:rsidRPr="007E3FA7" w14:paraId="16BBB22E" w14:textId="77777777" w:rsidTr="00B516AF">
        <w:tc>
          <w:tcPr>
            <w:tcW w:w="2584" w:type="dxa"/>
          </w:tcPr>
          <w:p w14:paraId="3A2D92F5" w14:textId="77777777" w:rsidR="007E3FA7" w:rsidRPr="007E3FA7" w:rsidRDefault="007E3FA7" w:rsidP="00B516AF">
            <w:pPr>
              <w:rPr>
                <w:rFonts w:ascii="Arial" w:hAnsi="Arial" w:cs="Arial"/>
                <w:sz w:val="18"/>
                <w:szCs w:val="18"/>
              </w:rPr>
            </w:pPr>
            <w:r w:rsidRPr="007E3FA7">
              <w:rPr>
                <w:rFonts w:ascii="Arial" w:hAnsi="Arial" w:cs="Arial"/>
                <w:sz w:val="18"/>
                <w:szCs w:val="18"/>
              </w:rPr>
              <w:t>Cognome</w:t>
            </w:r>
          </w:p>
        </w:tc>
        <w:tc>
          <w:tcPr>
            <w:tcW w:w="7393" w:type="dxa"/>
          </w:tcPr>
          <w:p w14:paraId="016B918E"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r w:rsidR="007E3FA7" w:rsidRPr="007E3FA7" w14:paraId="674B8B65" w14:textId="77777777" w:rsidTr="00B516AF">
        <w:tc>
          <w:tcPr>
            <w:tcW w:w="2584" w:type="dxa"/>
          </w:tcPr>
          <w:p w14:paraId="39AF4E07" w14:textId="77777777" w:rsidR="007E3FA7" w:rsidRPr="007E3FA7" w:rsidRDefault="007E3FA7" w:rsidP="00B516AF">
            <w:pPr>
              <w:rPr>
                <w:rFonts w:ascii="Arial" w:hAnsi="Arial" w:cs="Arial"/>
                <w:sz w:val="18"/>
                <w:szCs w:val="18"/>
              </w:rPr>
            </w:pPr>
            <w:r w:rsidRPr="007E3FA7">
              <w:rPr>
                <w:rFonts w:ascii="Arial" w:hAnsi="Arial" w:cs="Arial"/>
                <w:sz w:val="18"/>
                <w:szCs w:val="18"/>
              </w:rPr>
              <w:t>Nome</w:t>
            </w:r>
          </w:p>
        </w:tc>
        <w:tc>
          <w:tcPr>
            <w:tcW w:w="7393" w:type="dxa"/>
          </w:tcPr>
          <w:p w14:paraId="1551342E"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r w:rsidR="007E3FA7" w:rsidRPr="007E3FA7" w14:paraId="0CBFC1B4" w14:textId="77777777" w:rsidTr="00B516AF">
        <w:tc>
          <w:tcPr>
            <w:tcW w:w="2584" w:type="dxa"/>
          </w:tcPr>
          <w:p w14:paraId="582F94DB" w14:textId="2E0D5EB3" w:rsidR="007E3FA7" w:rsidRPr="007E3FA7" w:rsidRDefault="007E3FA7" w:rsidP="00B516AF">
            <w:pPr>
              <w:rPr>
                <w:rFonts w:ascii="Arial" w:hAnsi="Arial" w:cs="Arial"/>
                <w:sz w:val="18"/>
                <w:szCs w:val="18"/>
              </w:rPr>
            </w:pPr>
            <w:r w:rsidRPr="007E3FA7">
              <w:rPr>
                <w:rFonts w:ascii="Arial" w:hAnsi="Arial" w:cs="Arial"/>
                <w:sz w:val="18"/>
                <w:szCs w:val="18"/>
              </w:rPr>
              <w:t xml:space="preserve">Data di nascita </w:t>
            </w:r>
          </w:p>
        </w:tc>
        <w:tc>
          <w:tcPr>
            <w:tcW w:w="7393" w:type="dxa"/>
          </w:tcPr>
          <w:p w14:paraId="346E765E"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r w:rsidR="007E3FA7" w:rsidRPr="007E3FA7" w14:paraId="757D8849" w14:textId="77777777" w:rsidTr="00B516AF">
        <w:tc>
          <w:tcPr>
            <w:tcW w:w="2584" w:type="dxa"/>
          </w:tcPr>
          <w:p w14:paraId="3376C9CB" w14:textId="77777777" w:rsidR="007E3FA7" w:rsidRPr="007E3FA7" w:rsidRDefault="007E3FA7" w:rsidP="00B516AF">
            <w:pPr>
              <w:rPr>
                <w:rFonts w:ascii="Arial" w:hAnsi="Arial" w:cs="Arial"/>
                <w:sz w:val="18"/>
                <w:szCs w:val="18"/>
              </w:rPr>
            </w:pPr>
            <w:r w:rsidRPr="007E3FA7">
              <w:rPr>
                <w:rFonts w:ascii="Arial" w:hAnsi="Arial" w:cs="Arial"/>
                <w:sz w:val="18"/>
                <w:szCs w:val="18"/>
              </w:rPr>
              <w:t>Cellulare</w:t>
            </w:r>
          </w:p>
        </w:tc>
        <w:tc>
          <w:tcPr>
            <w:tcW w:w="7393" w:type="dxa"/>
          </w:tcPr>
          <w:p w14:paraId="6F283B72"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r w:rsidR="007E3FA7" w:rsidRPr="007E3FA7" w14:paraId="09147C92" w14:textId="77777777" w:rsidTr="00B516AF">
        <w:tc>
          <w:tcPr>
            <w:tcW w:w="2584" w:type="dxa"/>
          </w:tcPr>
          <w:p w14:paraId="6BE24CBB" w14:textId="77777777" w:rsidR="007E3FA7" w:rsidRPr="007E3FA7" w:rsidRDefault="007E3FA7" w:rsidP="00B516AF">
            <w:pPr>
              <w:rPr>
                <w:rFonts w:ascii="Arial" w:hAnsi="Arial" w:cs="Arial"/>
                <w:sz w:val="18"/>
                <w:szCs w:val="18"/>
              </w:rPr>
            </w:pPr>
            <w:r w:rsidRPr="007E3FA7">
              <w:rPr>
                <w:rFonts w:ascii="Arial" w:hAnsi="Arial" w:cs="Arial"/>
                <w:sz w:val="18"/>
                <w:szCs w:val="18"/>
              </w:rPr>
              <w:t>Email</w:t>
            </w:r>
          </w:p>
        </w:tc>
        <w:tc>
          <w:tcPr>
            <w:tcW w:w="7393" w:type="dxa"/>
          </w:tcPr>
          <w:p w14:paraId="63A697A5"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bl>
    <w:p w14:paraId="47F029D4" w14:textId="77777777" w:rsidR="007E3FA7" w:rsidRPr="007E3FA7" w:rsidRDefault="007E3FA7" w:rsidP="007E3FA7">
      <w:pPr>
        <w:jc w:val="both"/>
        <w:rPr>
          <w:rFonts w:ascii="Arial" w:hAnsi="Arial" w:cs="Arial"/>
        </w:rPr>
      </w:pPr>
    </w:p>
    <w:p w14:paraId="5D7C8E45" w14:textId="776C06AA" w:rsidR="007E3FA7" w:rsidRPr="007E3FA7" w:rsidRDefault="007E3FA7" w:rsidP="007E3FA7">
      <w:pPr>
        <w:rPr>
          <w:rFonts w:ascii="Arial" w:hAnsi="Arial" w:cs="Arial"/>
          <w:b/>
          <w:sz w:val="18"/>
          <w:szCs w:val="18"/>
        </w:rPr>
      </w:pPr>
      <w:r w:rsidRPr="007E3FA7">
        <w:rPr>
          <w:rFonts w:ascii="Arial" w:hAnsi="Arial" w:cs="Arial"/>
          <w:b/>
          <w:sz w:val="18"/>
          <w:szCs w:val="18"/>
        </w:rPr>
        <w:t>NUMERO DEI CORISTI E DI EVENTUALI ACCOMPAGNATORI</w:t>
      </w:r>
    </w:p>
    <w:tbl>
      <w:tblPr>
        <w:tblStyle w:val="Grigliatabella"/>
        <w:tblW w:w="10008" w:type="dxa"/>
        <w:tblLook w:val="04A0" w:firstRow="1" w:lastRow="0" w:firstColumn="1" w:lastColumn="0" w:noHBand="0" w:noVBand="1"/>
      </w:tblPr>
      <w:tblGrid>
        <w:gridCol w:w="2679"/>
        <w:gridCol w:w="2443"/>
        <w:gridCol w:w="2443"/>
        <w:gridCol w:w="2443"/>
      </w:tblGrid>
      <w:tr w:rsidR="007E3FA7" w:rsidRPr="007E3FA7" w14:paraId="5DA722C7" w14:textId="77777777" w:rsidTr="00B516AF">
        <w:tc>
          <w:tcPr>
            <w:tcW w:w="2679" w:type="dxa"/>
          </w:tcPr>
          <w:p w14:paraId="0E6ACC87" w14:textId="77777777" w:rsidR="007E3FA7" w:rsidRPr="007E3FA7" w:rsidRDefault="007E3FA7" w:rsidP="00B516AF">
            <w:pPr>
              <w:jc w:val="center"/>
              <w:rPr>
                <w:rFonts w:ascii="Arial" w:hAnsi="Arial" w:cs="Arial"/>
                <w:b/>
                <w:sz w:val="18"/>
                <w:szCs w:val="18"/>
              </w:rPr>
            </w:pPr>
          </w:p>
        </w:tc>
        <w:tc>
          <w:tcPr>
            <w:tcW w:w="2443" w:type="dxa"/>
          </w:tcPr>
          <w:p w14:paraId="32351A41" w14:textId="77777777" w:rsidR="007E3FA7" w:rsidRPr="007E3FA7" w:rsidRDefault="007E3FA7" w:rsidP="00B516AF">
            <w:pPr>
              <w:jc w:val="center"/>
              <w:rPr>
                <w:rFonts w:ascii="Arial" w:hAnsi="Arial" w:cs="Arial"/>
                <w:b/>
                <w:sz w:val="18"/>
                <w:szCs w:val="18"/>
              </w:rPr>
            </w:pPr>
            <w:r w:rsidRPr="007E3FA7">
              <w:rPr>
                <w:rFonts w:ascii="Arial" w:hAnsi="Arial" w:cs="Arial"/>
                <w:b/>
                <w:sz w:val="18"/>
                <w:szCs w:val="18"/>
              </w:rPr>
              <w:t>Femmine</w:t>
            </w:r>
          </w:p>
        </w:tc>
        <w:tc>
          <w:tcPr>
            <w:tcW w:w="2443" w:type="dxa"/>
          </w:tcPr>
          <w:p w14:paraId="3A3D06D5" w14:textId="77777777" w:rsidR="007E3FA7" w:rsidRPr="007E3FA7" w:rsidRDefault="007E3FA7" w:rsidP="00B516AF">
            <w:pPr>
              <w:jc w:val="center"/>
              <w:rPr>
                <w:rFonts w:ascii="Arial" w:hAnsi="Arial" w:cs="Arial"/>
                <w:b/>
                <w:sz w:val="18"/>
                <w:szCs w:val="18"/>
              </w:rPr>
            </w:pPr>
            <w:r w:rsidRPr="007E3FA7">
              <w:rPr>
                <w:rFonts w:ascii="Arial" w:hAnsi="Arial" w:cs="Arial"/>
                <w:b/>
                <w:sz w:val="18"/>
                <w:szCs w:val="18"/>
              </w:rPr>
              <w:t>Maschi</w:t>
            </w:r>
          </w:p>
        </w:tc>
        <w:tc>
          <w:tcPr>
            <w:tcW w:w="2443" w:type="dxa"/>
          </w:tcPr>
          <w:p w14:paraId="523BDD57" w14:textId="77777777" w:rsidR="007E3FA7" w:rsidRPr="007E3FA7" w:rsidRDefault="007E3FA7" w:rsidP="00B516AF">
            <w:pPr>
              <w:jc w:val="center"/>
              <w:rPr>
                <w:rFonts w:ascii="Arial" w:hAnsi="Arial" w:cs="Arial"/>
                <w:b/>
                <w:sz w:val="18"/>
                <w:szCs w:val="18"/>
              </w:rPr>
            </w:pPr>
            <w:r w:rsidRPr="007E3FA7">
              <w:rPr>
                <w:rFonts w:ascii="Arial" w:hAnsi="Arial" w:cs="Arial"/>
                <w:b/>
                <w:sz w:val="18"/>
                <w:szCs w:val="18"/>
              </w:rPr>
              <w:t>Totale</w:t>
            </w:r>
          </w:p>
        </w:tc>
      </w:tr>
      <w:tr w:rsidR="007E3FA7" w:rsidRPr="007E3FA7" w14:paraId="01B81B9E" w14:textId="77777777" w:rsidTr="00B516AF">
        <w:tc>
          <w:tcPr>
            <w:tcW w:w="2679" w:type="dxa"/>
          </w:tcPr>
          <w:p w14:paraId="6FEE13C4" w14:textId="77777777" w:rsidR="007E3FA7" w:rsidRPr="007E3FA7" w:rsidRDefault="007E3FA7" w:rsidP="00B516AF">
            <w:pPr>
              <w:rPr>
                <w:rFonts w:ascii="Arial" w:hAnsi="Arial" w:cs="Arial"/>
                <w:sz w:val="18"/>
                <w:szCs w:val="18"/>
              </w:rPr>
            </w:pPr>
            <w:r w:rsidRPr="007E3FA7">
              <w:rPr>
                <w:rFonts w:ascii="Arial" w:hAnsi="Arial" w:cs="Arial"/>
                <w:sz w:val="18"/>
                <w:szCs w:val="18"/>
              </w:rPr>
              <w:t>Coristi</w:t>
            </w:r>
          </w:p>
        </w:tc>
        <w:tc>
          <w:tcPr>
            <w:tcW w:w="2443" w:type="dxa"/>
          </w:tcPr>
          <w:p w14:paraId="1B79407D"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c>
          <w:tcPr>
            <w:tcW w:w="2443" w:type="dxa"/>
          </w:tcPr>
          <w:p w14:paraId="15ABBFAC"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c>
          <w:tcPr>
            <w:tcW w:w="2443" w:type="dxa"/>
          </w:tcPr>
          <w:p w14:paraId="78E4EF2A"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r w:rsidR="007E3FA7" w:rsidRPr="007E3FA7" w14:paraId="5B46B59A" w14:textId="77777777" w:rsidTr="00B516AF">
        <w:tc>
          <w:tcPr>
            <w:tcW w:w="2679" w:type="dxa"/>
          </w:tcPr>
          <w:p w14:paraId="0F082B88" w14:textId="7833F40F" w:rsidR="007E3FA7" w:rsidRPr="007E3FA7" w:rsidRDefault="007E3FA7" w:rsidP="00B516AF">
            <w:pPr>
              <w:rPr>
                <w:rFonts w:ascii="Arial" w:hAnsi="Arial" w:cs="Arial"/>
                <w:sz w:val="18"/>
                <w:szCs w:val="18"/>
              </w:rPr>
            </w:pPr>
            <w:r w:rsidRPr="007E3FA7">
              <w:rPr>
                <w:rFonts w:ascii="Arial" w:hAnsi="Arial" w:cs="Arial"/>
                <w:sz w:val="18"/>
                <w:szCs w:val="18"/>
              </w:rPr>
              <w:t>Direttore</w:t>
            </w:r>
          </w:p>
        </w:tc>
        <w:tc>
          <w:tcPr>
            <w:tcW w:w="2443" w:type="dxa"/>
          </w:tcPr>
          <w:p w14:paraId="477ABD8D"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c>
          <w:tcPr>
            <w:tcW w:w="2443" w:type="dxa"/>
          </w:tcPr>
          <w:p w14:paraId="4AC69D18"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c>
          <w:tcPr>
            <w:tcW w:w="2443" w:type="dxa"/>
          </w:tcPr>
          <w:p w14:paraId="40857783"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r w:rsidR="007E3FA7" w:rsidRPr="007E3FA7" w14:paraId="1C2AC0DF" w14:textId="77777777" w:rsidTr="00B516AF">
        <w:tc>
          <w:tcPr>
            <w:tcW w:w="2679" w:type="dxa"/>
          </w:tcPr>
          <w:p w14:paraId="42B1CD0E" w14:textId="77777777" w:rsidR="007E3FA7" w:rsidRPr="007E3FA7" w:rsidRDefault="007E3FA7" w:rsidP="00B516AF">
            <w:pPr>
              <w:rPr>
                <w:rFonts w:ascii="Arial" w:hAnsi="Arial" w:cs="Arial"/>
                <w:sz w:val="18"/>
                <w:szCs w:val="18"/>
              </w:rPr>
            </w:pPr>
            <w:r w:rsidRPr="007E3FA7">
              <w:rPr>
                <w:rFonts w:ascii="Arial" w:hAnsi="Arial" w:cs="Arial"/>
                <w:sz w:val="18"/>
                <w:szCs w:val="18"/>
              </w:rPr>
              <w:t>Accompagnatori</w:t>
            </w:r>
          </w:p>
        </w:tc>
        <w:tc>
          <w:tcPr>
            <w:tcW w:w="2443" w:type="dxa"/>
          </w:tcPr>
          <w:p w14:paraId="3A147272"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c>
          <w:tcPr>
            <w:tcW w:w="2443" w:type="dxa"/>
          </w:tcPr>
          <w:p w14:paraId="3D774985"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c>
          <w:tcPr>
            <w:tcW w:w="2443" w:type="dxa"/>
          </w:tcPr>
          <w:p w14:paraId="244C3F72"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bl>
    <w:p w14:paraId="217981AE" w14:textId="77777777" w:rsidR="007E3FA7" w:rsidRPr="007E3FA7" w:rsidRDefault="007E3FA7" w:rsidP="007E3FA7">
      <w:pPr>
        <w:jc w:val="both"/>
        <w:rPr>
          <w:rFonts w:ascii="Arial" w:hAnsi="Arial" w:cs="Arial"/>
        </w:rPr>
      </w:pPr>
    </w:p>
    <w:p w14:paraId="0028B1BB" w14:textId="18CEA802" w:rsidR="007E3FA7" w:rsidRPr="007E3FA7" w:rsidRDefault="007E3FA7" w:rsidP="007E3FA7">
      <w:pPr>
        <w:rPr>
          <w:rFonts w:ascii="Arial" w:hAnsi="Arial" w:cs="Arial"/>
          <w:b/>
          <w:u w:val="single"/>
        </w:rPr>
      </w:pPr>
      <w:r w:rsidRPr="007E3FA7">
        <w:rPr>
          <w:rFonts w:ascii="Arial" w:hAnsi="Arial" w:cs="Arial"/>
          <w:b/>
          <w:u w:val="single"/>
        </w:rPr>
        <w:t xml:space="preserve">Per </w:t>
      </w:r>
      <w:r>
        <w:rPr>
          <w:rFonts w:ascii="Arial" w:hAnsi="Arial" w:cs="Arial"/>
          <w:b/>
          <w:u w:val="single"/>
        </w:rPr>
        <w:t>entrambe le categorie</w:t>
      </w:r>
    </w:p>
    <w:p w14:paraId="65581BA0" w14:textId="77777777" w:rsidR="007E3FA7" w:rsidRPr="007E3FA7" w:rsidRDefault="007E3FA7" w:rsidP="007E3FA7">
      <w:pPr>
        <w:rPr>
          <w:rFonts w:ascii="Arial" w:hAnsi="Arial" w:cs="Arial"/>
          <w:b/>
          <w:sz w:val="18"/>
          <w:szCs w:val="18"/>
        </w:rPr>
      </w:pPr>
    </w:p>
    <w:p w14:paraId="28CAC1F3" w14:textId="727FC080" w:rsidR="007E3FA7" w:rsidRPr="007E3FA7" w:rsidRDefault="007E3FA7" w:rsidP="007E3FA7">
      <w:pPr>
        <w:rPr>
          <w:rFonts w:ascii="Arial" w:hAnsi="Arial" w:cs="Arial"/>
          <w:b/>
          <w:sz w:val="18"/>
          <w:szCs w:val="18"/>
        </w:rPr>
      </w:pPr>
      <w:r w:rsidRPr="007E3FA7">
        <w:rPr>
          <w:rFonts w:ascii="Arial" w:hAnsi="Arial" w:cs="Arial"/>
          <w:b/>
          <w:sz w:val="18"/>
          <w:szCs w:val="18"/>
        </w:rPr>
        <w:t xml:space="preserve">INFORMAZIONI SUI BRANI (DUE PER </w:t>
      </w:r>
      <w:r w:rsidR="00FA05B4">
        <w:rPr>
          <w:rFonts w:ascii="Arial" w:hAnsi="Arial" w:cs="Arial"/>
          <w:b/>
          <w:sz w:val="18"/>
          <w:szCs w:val="18"/>
        </w:rPr>
        <w:t>ENTRAMBE LE CATEGORIE</w:t>
      </w:r>
      <w:r w:rsidRPr="007E3FA7">
        <w:rPr>
          <w:rFonts w:ascii="Arial" w:hAnsi="Arial" w:cs="Arial"/>
          <w:b/>
          <w:sz w:val="18"/>
          <w:szCs w:val="18"/>
        </w:rPr>
        <w:t>)</w:t>
      </w:r>
    </w:p>
    <w:tbl>
      <w:tblPr>
        <w:tblStyle w:val="Grigliatabella"/>
        <w:tblW w:w="9977" w:type="dxa"/>
        <w:tblLook w:val="04A0" w:firstRow="1" w:lastRow="0" w:firstColumn="1" w:lastColumn="0" w:noHBand="0" w:noVBand="1"/>
      </w:tblPr>
      <w:tblGrid>
        <w:gridCol w:w="2584"/>
        <w:gridCol w:w="7393"/>
      </w:tblGrid>
      <w:tr w:rsidR="007E3FA7" w:rsidRPr="007E3FA7" w14:paraId="6F069C45" w14:textId="77777777" w:rsidTr="00B516AF">
        <w:tc>
          <w:tcPr>
            <w:tcW w:w="2584" w:type="dxa"/>
          </w:tcPr>
          <w:p w14:paraId="057F3E47" w14:textId="62BAA7B9" w:rsidR="007E3FA7" w:rsidRPr="007E3FA7" w:rsidRDefault="007E3FA7" w:rsidP="00B516AF">
            <w:pPr>
              <w:rPr>
                <w:rFonts w:ascii="Arial" w:hAnsi="Arial" w:cs="Arial"/>
                <w:sz w:val="18"/>
                <w:szCs w:val="18"/>
              </w:rPr>
            </w:pPr>
            <w:r w:rsidRPr="007E3FA7">
              <w:rPr>
                <w:rFonts w:ascii="Arial" w:hAnsi="Arial" w:cs="Arial"/>
                <w:sz w:val="18"/>
                <w:szCs w:val="18"/>
              </w:rPr>
              <w:t>Titolo del brano</w:t>
            </w:r>
          </w:p>
        </w:tc>
        <w:tc>
          <w:tcPr>
            <w:tcW w:w="7393" w:type="dxa"/>
          </w:tcPr>
          <w:p w14:paraId="7D84E9B4"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r w:rsidR="007E3FA7" w:rsidRPr="007E3FA7" w14:paraId="1E423E3B" w14:textId="77777777" w:rsidTr="00B516AF">
        <w:tc>
          <w:tcPr>
            <w:tcW w:w="2584" w:type="dxa"/>
          </w:tcPr>
          <w:p w14:paraId="6BA5E2E6" w14:textId="49EBC6AA" w:rsidR="007E3FA7" w:rsidRPr="007E3FA7" w:rsidRDefault="007E3FA7" w:rsidP="00B516AF">
            <w:pPr>
              <w:rPr>
                <w:rFonts w:ascii="Arial" w:hAnsi="Arial" w:cs="Arial"/>
                <w:sz w:val="18"/>
                <w:szCs w:val="18"/>
              </w:rPr>
            </w:pPr>
            <w:r w:rsidRPr="007E3FA7">
              <w:rPr>
                <w:rFonts w:ascii="Arial" w:hAnsi="Arial" w:cs="Arial"/>
                <w:sz w:val="18"/>
                <w:szCs w:val="18"/>
              </w:rPr>
              <w:t>Compositore della musica (informazioni)</w:t>
            </w:r>
          </w:p>
        </w:tc>
        <w:tc>
          <w:tcPr>
            <w:tcW w:w="7393" w:type="dxa"/>
          </w:tcPr>
          <w:p w14:paraId="55FE77AE"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r w:rsidR="007E3FA7" w:rsidRPr="007E3FA7" w14:paraId="0BB5E7F4" w14:textId="77777777" w:rsidTr="00B516AF">
        <w:tc>
          <w:tcPr>
            <w:tcW w:w="2584" w:type="dxa"/>
          </w:tcPr>
          <w:p w14:paraId="003AF5E7" w14:textId="70F8607A" w:rsidR="007E3FA7" w:rsidRPr="007E3FA7" w:rsidRDefault="007E3FA7" w:rsidP="00B516AF">
            <w:pPr>
              <w:rPr>
                <w:rFonts w:ascii="Arial" w:hAnsi="Arial" w:cs="Arial"/>
                <w:sz w:val="18"/>
                <w:szCs w:val="18"/>
              </w:rPr>
            </w:pPr>
            <w:r w:rsidRPr="007E3FA7">
              <w:rPr>
                <w:rFonts w:ascii="Arial" w:hAnsi="Arial" w:cs="Arial"/>
                <w:sz w:val="18"/>
                <w:szCs w:val="18"/>
              </w:rPr>
              <w:t>Autore del testo</w:t>
            </w:r>
          </w:p>
          <w:p w14:paraId="6E5A261D" w14:textId="039A260E" w:rsidR="007E3FA7" w:rsidRPr="007E3FA7" w:rsidRDefault="007E3FA7" w:rsidP="00B516AF">
            <w:pPr>
              <w:rPr>
                <w:rFonts w:ascii="Arial" w:hAnsi="Arial" w:cs="Arial"/>
                <w:sz w:val="18"/>
                <w:szCs w:val="18"/>
              </w:rPr>
            </w:pPr>
            <w:r w:rsidRPr="007E3FA7">
              <w:rPr>
                <w:rFonts w:ascii="Arial" w:hAnsi="Arial" w:cs="Arial"/>
                <w:sz w:val="18"/>
                <w:szCs w:val="18"/>
              </w:rPr>
              <w:t xml:space="preserve">(informazioni) </w:t>
            </w:r>
          </w:p>
        </w:tc>
        <w:tc>
          <w:tcPr>
            <w:tcW w:w="7393" w:type="dxa"/>
          </w:tcPr>
          <w:p w14:paraId="137507B8"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r w:rsidR="007E3FA7" w:rsidRPr="007E3FA7" w14:paraId="5EDEFF70" w14:textId="77777777" w:rsidTr="007E3FA7">
        <w:trPr>
          <w:trHeight w:val="236"/>
        </w:trPr>
        <w:tc>
          <w:tcPr>
            <w:tcW w:w="2584" w:type="dxa"/>
          </w:tcPr>
          <w:p w14:paraId="5C902167" w14:textId="1ED78CDD" w:rsidR="007E3FA7" w:rsidRPr="007E3FA7" w:rsidRDefault="007E3FA7" w:rsidP="00B516AF">
            <w:pPr>
              <w:rPr>
                <w:rFonts w:ascii="Arial" w:hAnsi="Arial" w:cs="Arial"/>
                <w:sz w:val="18"/>
                <w:szCs w:val="18"/>
              </w:rPr>
            </w:pPr>
            <w:r w:rsidRPr="007E3FA7">
              <w:rPr>
                <w:rFonts w:ascii="Arial" w:hAnsi="Arial" w:cs="Arial"/>
                <w:sz w:val="18"/>
                <w:szCs w:val="18"/>
              </w:rPr>
              <w:t>Tonalità originale come da spartito</w:t>
            </w:r>
          </w:p>
        </w:tc>
        <w:tc>
          <w:tcPr>
            <w:tcW w:w="7393" w:type="dxa"/>
          </w:tcPr>
          <w:p w14:paraId="205E5B3D"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r w:rsidR="007E3FA7" w:rsidRPr="007E3FA7" w14:paraId="54BBC7E6" w14:textId="77777777" w:rsidTr="00B516AF">
        <w:tc>
          <w:tcPr>
            <w:tcW w:w="2584" w:type="dxa"/>
          </w:tcPr>
          <w:p w14:paraId="2BFA4215" w14:textId="19BDB1DA" w:rsidR="007E3FA7" w:rsidRPr="007E3FA7" w:rsidRDefault="007E3FA7" w:rsidP="00B516AF">
            <w:pPr>
              <w:rPr>
                <w:rFonts w:ascii="Arial" w:hAnsi="Arial" w:cs="Arial"/>
                <w:sz w:val="18"/>
                <w:szCs w:val="18"/>
              </w:rPr>
            </w:pPr>
            <w:r w:rsidRPr="007E3FA7">
              <w:rPr>
                <w:rFonts w:ascii="Arial" w:hAnsi="Arial" w:cs="Arial"/>
                <w:sz w:val="18"/>
                <w:szCs w:val="18"/>
              </w:rPr>
              <w:t>Eventuale necessità di trasposizione</w:t>
            </w:r>
          </w:p>
        </w:tc>
        <w:tc>
          <w:tcPr>
            <w:tcW w:w="7393" w:type="dxa"/>
          </w:tcPr>
          <w:p w14:paraId="3AC5E3AA" w14:textId="77777777" w:rsidR="007E3FA7" w:rsidRPr="007E3FA7" w:rsidRDefault="007E3FA7" w:rsidP="00B516AF">
            <w:pPr>
              <w:rPr>
                <w:rFonts w:ascii="Arial" w:hAnsi="Arial" w:cs="Arial"/>
                <w:sz w:val="18"/>
                <w:szCs w:val="18"/>
              </w:rPr>
            </w:pPr>
            <w:r w:rsidRPr="007E3FA7">
              <w:rPr>
                <w:rFonts w:ascii="Arial" w:hAnsi="Arial" w:cs="Arial"/>
                <w:sz w:val="18"/>
                <w:szCs w:val="18"/>
              </w:rPr>
              <w:t>…</w:t>
            </w:r>
          </w:p>
        </w:tc>
      </w:tr>
    </w:tbl>
    <w:p w14:paraId="4FAD4CCD" w14:textId="77777777" w:rsidR="007E3FA7" w:rsidRPr="007E3FA7" w:rsidRDefault="007E3FA7" w:rsidP="007E3FA7">
      <w:pPr>
        <w:jc w:val="both"/>
        <w:rPr>
          <w:rFonts w:ascii="Arial" w:hAnsi="Arial" w:cs="Arial"/>
        </w:rPr>
      </w:pPr>
    </w:p>
    <w:p w14:paraId="46684278" w14:textId="77777777" w:rsidR="007E3FA7" w:rsidRPr="007E3FA7" w:rsidRDefault="007E3FA7" w:rsidP="007E3FA7">
      <w:pPr>
        <w:jc w:val="both"/>
        <w:rPr>
          <w:rFonts w:ascii="Arial" w:hAnsi="Arial" w:cs="Arial"/>
        </w:rPr>
      </w:pPr>
    </w:p>
    <w:p w14:paraId="7A159120" w14:textId="77777777" w:rsidR="007E3FA7" w:rsidRPr="007E3FA7" w:rsidRDefault="007E3FA7" w:rsidP="007E3FA7">
      <w:pPr>
        <w:jc w:val="both"/>
        <w:rPr>
          <w:rFonts w:ascii="Arial" w:hAnsi="Arial" w:cs="Arial"/>
        </w:rPr>
      </w:pPr>
    </w:p>
    <w:p w14:paraId="2066DD57" w14:textId="77777777" w:rsidR="007E3FA7" w:rsidRPr="00FA05B4" w:rsidRDefault="007E3FA7" w:rsidP="007E3FA7">
      <w:pPr>
        <w:jc w:val="both"/>
        <w:rPr>
          <w:rFonts w:ascii="Arial" w:hAnsi="Arial" w:cs="Arial"/>
        </w:rPr>
      </w:pPr>
      <w:r w:rsidRPr="00FA05B4">
        <w:rPr>
          <w:rFonts w:ascii="Arial" w:hAnsi="Arial" w:cs="Arial"/>
        </w:rPr>
        <w:t>In allegato alla presente:</w:t>
      </w:r>
    </w:p>
    <w:p w14:paraId="0D52638D" w14:textId="59C8EE2A" w:rsidR="007E3FA7" w:rsidRPr="00FA05B4" w:rsidRDefault="007E3FA7" w:rsidP="007E3FA7">
      <w:pPr>
        <w:jc w:val="both"/>
        <w:rPr>
          <w:rFonts w:ascii="Arial" w:hAnsi="Arial" w:cs="Arial"/>
        </w:rPr>
      </w:pPr>
      <w:r w:rsidRPr="00FA05B4">
        <w:rPr>
          <w:rFonts w:ascii="Arial" w:hAnsi="Arial" w:cs="Arial"/>
        </w:rPr>
        <w:t>Se appartenente alla Categoria A</w:t>
      </w:r>
      <w:r w:rsidR="0042683E">
        <w:rPr>
          <w:rFonts w:ascii="Arial" w:hAnsi="Arial" w:cs="Arial"/>
        </w:rPr>
        <w:t>:</w:t>
      </w:r>
      <w:bookmarkStart w:id="0" w:name="_GoBack"/>
      <w:bookmarkEnd w:id="0"/>
    </w:p>
    <w:p w14:paraId="05008CCB" w14:textId="77777777" w:rsidR="00900512" w:rsidRPr="00FA05B4" w:rsidRDefault="00900512" w:rsidP="00900512">
      <w:pPr>
        <w:widowControl w:val="0"/>
        <w:numPr>
          <w:ilvl w:val="1"/>
          <w:numId w:val="2"/>
        </w:numPr>
        <w:tabs>
          <w:tab w:val="left" w:pos="940"/>
          <w:tab w:val="left" w:pos="1440"/>
        </w:tabs>
        <w:autoSpaceDE w:val="0"/>
        <w:autoSpaceDN w:val="0"/>
        <w:adjustRightInd w:val="0"/>
        <w:ind w:left="0" w:firstLine="0"/>
        <w:jc w:val="both"/>
        <w:rPr>
          <w:rFonts w:ascii="Arial" w:hAnsi="Arial" w:cs="Arial"/>
        </w:rPr>
      </w:pPr>
      <w:r w:rsidRPr="00FA05B4">
        <w:rPr>
          <w:rFonts w:ascii="Arial" w:hAnsi="Arial" w:cs="Arial"/>
          <w:kern w:val="1"/>
        </w:rPr>
        <w:t xml:space="preserve">a) </w:t>
      </w:r>
      <w:r w:rsidRPr="00FA05B4">
        <w:rPr>
          <w:rFonts w:ascii="Arial" w:hAnsi="Arial" w:cs="Arial"/>
        </w:rPr>
        <w:t xml:space="preserve">un </w:t>
      </w:r>
      <w:r w:rsidRPr="00FA05B4">
        <w:rPr>
          <w:rFonts w:ascii="Arial" w:hAnsi="Arial" w:cs="Arial"/>
          <w:b/>
        </w:rPr>
        <w:t>cd audio</w:t>
      </w:r>
      <w:r w:rsidRPr="00FA05B4">
        <w:rPr>
          <w:rFonts w:ascii="Arial" w:hAnsi="Arial" w:cs="Arial"/>
        </w:rPr>
        <w:t xml:space="preserve"> contenente </w:t>
      </w:r>
      <w:r w:rsidRPr="00FA05B4">
        <w:rPr>
          <w:rFonts w:ascii="Arial" w:hAnsi="Arial" w:cs="Arial"/>
          <w:b/>
        </w:rPr>
        <w:t>due</w:t>
      </w:r>
      <w:r w:rsidRPr="00FA05B4">
        <w:rPr>
          <w:rFonts w:ascii="Arial" w:hAnsi="Arial" w:cs="Arial"/>
        </w:rPr>
        <w:t xml:space="preserve"> proposte di brani tra i quali la commissione indicherà quale presentare e che servirà anche per conoscere la qualità artistica della compagine corale. Qualora selezionati per la fase finale sarà richiesto un video con parametri standard professionali;</w:t>
      </w:r>
    </w:p>
    <w:p w14:paraId="01260B69" w14:textId="77777777" w:rsidR="00900512" w:rsidRPr="00FA05B4" w:rsidRDefault="00900512" w:rsidP="00900512">
      <w:pPr>
        <w:widowControl w:val="0"/>
        <w:numPr>
          <w:ilvl w:val="1"/>
          <w:numId w:val="2"/>
        </w:numPr>
        <w:tabs>
          <w:tab w:val="left" w:pos="940"/>
          <w:tab w:val="left" w:pos="1440"/>
        </w:tabs>
        <w:autoSpaceDE w:val="0"/>
        <w:autoSpaceDN w:val="0"/>
        <w:adjustRightInd w:val="0"/>
        <w:ind w:left="0" w:firstLine="0"/>
        <w:jc w:val="both"/>
        <w:rPr>
          <w:rFonts w:ascii="Arial" w:hAnsi="Arial" w:cs="Arial"/>
        </w:rPr>
      </w:pPr>
      <w:r w:rsidRPr="00FA05B4">
        <w:rPr>
          <w:rFonts w:ascii="Arial" w:hAnsi="Arial" w:cs="Arial"/>
          <w:kern w:val="1"/>
        </w:rPr>
        <w:t xml:space="preserve">b) </w:t>
      </w:r>
      <w:r w:rsidRPr="00FA05B4">
        <w:rPr>
          <w:rFonts w:ascii="Arial" w:hAnsi="Arial" w:cs="Arial"/>
        </w:rPr>
        <w:t xml:space="preserve">gli </w:t>
      </w:r>
      <w:r w:rsidRPr="00FA05B4">
        <w:rPr>
          <w:rFonts w:ascii="Arial" w:hAnsi="Arial" w:cs="Arial"/>
          <w:b/>
        </w:rPr>
        <w:t>spartiti</w:t>
      </w:r>
      <w:r w:rsidRPr="00FA05B4">
        <w:rPr>
          <w:rFonts w:ascii="Arial" w:hAnsi="Arial" w:cs="Arial"/>
        </w:rPr>
        <w:t xml:space="preserve"> dei due brani presentati; qualora selezionati il direttore del coro prenderà accordi con il direttore d’orchestra che curerà l’arrangiamento orchestrale delle singole composizioni. Si richiede inoltre comunicazione scritta circa l’eventuale trasposizione del brano (tonalità differente dallo spartito originale).</w:t>
      </w:r>
    </w:p>
    <w:p w14:paraId="2B906F72" w14:textId="77777777" w:rsidR="00900512" w:rsidRPr="00FA05B4" w:rsidRDefault="00900512" w:rsidP="00900512">
      <w:pPr>
        <w:widowControl w:val="0"/>
        <w:numPr>
          <w:ilvl w:val="1"/>
          <w:numId w:val="2"/>
        </w:numPr>
        <w:tabs>
          <w:tab w:val="left" w:pos="940"/>
          <w:tab w:val="left" w:pos="1440"/>
        </w:tabs>
        <w:autoSpaceDE w:val="0"/>
        <w:autoSpaceDN w:val="0"/>
        <w:adjustRightInd w:val="0"/>
        <w:ind w:left="0" w:firstLine="0"/>
        <w:jc w:val="both"/>
        <w:rPr>
          <w:rFonts w:ascii="Arial" w:hAnsi="Arial" w:cs="Arial"/>
        </w:rPr>
      </w:pPr>
      <w:r w:rsidRPr="00FA05B4">
        <w:rPr>
          <w:rFonts w:ascii="Arial" w:hAnsi="Arial" w:cs="Arial"/>
        </w:rPr>
        <w:t xml:space="preserve">c) il </w:t>
      </w:r>
      <w:r w:rsidRPr="00FA05B4">
        <w:rPr>
          <w:rFonts w:ascii="Arial" w:hAnsi="Arial" w:cs="Arial"/>
          <w:b/>
        </w:rPr>
        <w:t>curriculum artistico</w:t>
      </w:r>
      <w:r w:rsidRPr="00FA05B4">
        <w:rPr>
          <w:rFonts w:ascii="Arial" w:hAnsi="Arial" w:cs="Arial"/>
        </w:rPr>
        <w:t xml:space="preserve"> del coro e del direttore;</w:t>
      </w:r>
    </w:p>
    <w:p w14:paraId="48A7D331" w14:textId="77777777" w:rsidR="007E3FA7" w:rsidRPr="00FA05B4" w:rsidRDefault="007E3FA7" w:rsidP="007E3FA7">
      <w:pPr>
        <w:jc w:val="both"/>
        <w:rPr>
          <w:rFonts w:ascii="Arial" w:hAnsi="Arial" w:cs="Arial"/>
        </w:rPr>
      </w:pPr>
    </w:p>
    <w:p w14:paraId="49951FB0" w14:textId="535E0A96" w:rsidR="007E3FA7" w:rsidRPr="00FA05B4" w:rsidRDefault="007E3FA7" w:rsidP="007E3FA7">
      <w:pPr>
        <w:jc w:val="both"/>
        <w:rPr>
          <w:rFonts w:ascii="Arial" w:hAnsi="Arial" w:cs="Arial"/>
        </w:rPr>
      </w:pPr>
      <w:r w:rsidRPr="00FA05B4">
        <w:rPr>
          <w:rFonts w:ascii="Arial" w:hAnsi="Arial" w:cs="Arial"/>
        </w:rPr>
        <w:t>Se appartenente alla Categoria B</w:t>
      </w:r>
      <w:r w:rsidR="0042683E">
        <w:rPr>
          <w:rFonts w:ascii="Arial" w:hAnsi="Arial" w:cs="Arial"/>
        </w:rPr>
        <w:t>:</w:t>
      </w:r>
    </w:p>
    <w:p w14:paraId="75194282" w14:textId="77777777" w:rsidR="00900512" w:rsidRPr="00FA05B4" w:rsidRDefault="00900512" w:rsidP="00900512">
      <w:pPr>
        <w:widowControl w:val="0"/>
        <w:numPr>
          <w:ilvl w:val="1"/>
          <w:numId w:val="2"/>
        </w:numPr>
        <w:tabs>
          <w:tab w:val="left" w:pos="940"/>
          <w:tab w:val="left" w:pos="1440"/>
        </w:tabs>
        <w:autoSpaceDE w:val="0"/>
        <w:autoSpaceDN w:val="0"/>
        <w:adjustRightInd w:val="0"/>
        <w:ind w:left="0" w:firstLine="0"/>
        <w:jc w:val="both"/>
        <w:rPr>
          <w:rFonts w:ascii="Arial" w:hAnsi="Arial" w:cs="Arial"/>
        </w:rPr>
      </w:pPr>
      <w:r w:rsidRPr="00FA05B4">
        <w:rPr>
          <w:rFonts w:ascii="Arial" w:hAnsi="Arial" w:cs="Arial"/>
          <w:kern w:val="1"/>
        </w:rPr>
        <w:t xml:space="preserve">a) </w:t>
      </w:r>
      <w:r w:rsidRPr="00FA05B4">
        <w:rPr>
          <w:rFonts w:ascii="Arial" w:hAnsi="Arial" w:cs="Arial"/>
        </w:rPr>
        <w:t xml:space="preserve">un </w:t>
      </w:r>
      <w:r w:rsidRPr="00FA05B4">
        <w:rPr>
          <w:rFonts w:ascii="Arial" w:hAnsi="Arial" w:cs="Arial"/>
          <w:b/>
        </w:rPr>
        <w:t>cd audio</w:t>
      </w:r>
      <w:r w:rsidRPr="00FA05B4">
        <w:rPr>
          <w:rFonts w:ascii="Arial" w:hAnsi="Arial" w:cs="Arial"/>
        </w:rPr>
        <w:t xml:space="preserve"> contenente </w:t>
      </w:r>
      <w:r w:rsidRPr="00FA05B4">
        <w:rPr>
          <w:rFonts w:ascii="Arial" w:hAnsi="Arial" w:cs="Arial"/>
          <w:b/>
        </w:rPr>
        <w:t>due</w:t>
      </w:r>
      <w:r w:rsidRPr="00FA05B4">
        <w:rPr>
          <w:rFonts w:ascii="Arial" w:hAnsi="Arial" w:cs="Arial"/>
        </w:rPr>
        <w:t xml:space="preserve"> proposte di brani tra i quali la commissione indicherà quale presentare e che servirà anche per conoscere la qualità artistica del singolo o del gruppo, anche solo con voce e strumento; Qualora selezionati per la fase finale sarà richiesto un video con parametri standard professionali;</w:t>
      </w:r>
    </w:p>
    <w:p w14:paraId="65197221" w14:textId="77777777" w:rsidR="00900512" w:rsidRPr="00FA05B4" w:rsidRDefault="00900512" w:rsidP="00900512">
      <w:pPr>
        <w:widowControl w:val="0"/>
        <w:numPr>
          <w:ilvl w:val="1"/>
          <w:numId w:val="2"/>
        </w:numPr>
        <w:tabs>
          <w:tab w:val="left" w:pos="940"/>
          <w:tab w:val="left" w:pos="1440"/>
        </w:tabs>
        <w:autoSpaceDE w:val="0"/>
        <w:autoSpaceDN w:val="0"/>
        <w:adjustRightInd w:val="0"/>
        <w:ind w:left="0" w:firstLine="0"/>
        <w:jc w:val="both"/>
        <w:rPr>
          <w:rFonts w:ascii="Arial" w:hAnsi="Arial" w:cs="Arial"/>
        </w:rPr>
      </w:pPr>
      <w:r w:rsidRPr="00FA05B4">
        <w:rPr>
          <w:rFonts w:ascii="Arial" w:hAnsi="Arial" w:cs="Arial"/>
        </w:rPr>
        <w:t xml:space="preserve">b) n° 3 copie dattiloscritte del </w:t>
      </w:r>
      <w:r w:rsidRPr="00FA05B4">
        <w:rPr>
          <w:rFonts w:ascii="Arial" w:hAnsi="Arial" w:cs="Arial"/>
          <w:b/>
        </w:rPr>
        <w:t>testo letterario</w:t>
      </w:r>
      <w:r w:rsidRPr="00FA05B4">
        <w:rPr>
          <w:rFonts w:ascii="Arial" w:hAnsi="Arial" w:cs="Arial"/>
        </w:rPr>
        <w:t xml:space="preserve"> con eventuale traduzione in lingua italiana;</w:t>
      </w:r>
    </w:p>
    <w:p w14:paraId="1C3C5467" w14:textId="77777777" w:rsidR="00900512" w:rsidRPr="00FA05B4" w:rsidRDefault="00900512" w:rsidP="00900512">
      <w:pPr>
        <w:widowControl w:val="0"/>
        <w:numPr>
          <w:ilvl w:val="1"/>
          <w:numId w:val="2"/>
        </w:numPr>
        <w:tabs>
          <w:tab w:val="left" w:pos="940"/>
          <w:tab w:val="left" w:pos="1440"/>
        </w:tabs>
        <w:autoSpaceDE w:val="0"/>
        <w:autoSpaceDN w:val="0"/>
        <w:adjustRightInd w:val="0"/>
        <w:ind w:left="0" w:firstLine="0"/>
        <w:jc w:val="both"/>
        <w:rPr>
          <w:rFonts w:ascii="Arial" w:hAnsi="Arial" w:cs="Arial"/>
        </w:rPr>
      </w:pPr>
      <w:r w:rsidRPr="00FA05B4">
        <w:rPr>
          <w:rFonts w:ascii="Arial" w:hAnsi="Arial" w:cs="Arial"/>
        </w:rPr>
        <w:t xml:space="preserve">c) gli </w:t>
      </w:r>
      <w:r w:rsidRPr="00FA05B4">
        <w:rPr>
          <w:rFonts w:ascii="Arial" w:hAnsi="Arial" w:cs="Arial"/>
          <w:b/>
        </w:rPr>
        <w:t xml:space="preserve">spartiti </w:t>
      </w:r>
      <w:r w:rsidRPr="00FA05B4">
        <w:rPr>
          <w:rFonts w:ascii="Arial" w:hAnsi="Arial" w:cs="Arial"/>
        </w:rPr>
        <w:t>dei due brani presentati</w:t>
      </w:r>
      <w:r w:rsidRPr="00FA05B4">
        <w:rPr>
          <w:rFonts w:ascii="Arial" w:hAnsi="Arial" w:cs="Arial"/>
          <w:b/>
        </w:rPr>
        <w:t xml:space="preserve"> </w:t>
      </w:r>
      <w:r w:rsidRPr="00FA05B4">
        <w:rPr>
          <w:rFonts w:ascii="Arial" w:hAnsi="Arial" w:cs="Arial"/>
        </w:rPr>
        <w:t xml:space="preserve">contenente almeno la linea melodica e l’accompagnamento armonico/ritmico da potersi eseguire al pianoforte; qualora selezionato l’artista o il referente del gruppo prenderà accordi con il direttore d’orchestra che curerà l’arrangiamento orchestrale delle singole composizioni. </w:t>
      </w:r>
    </w:p>
    <w:p w14:paraId="517EA2EC" w14:textId="77777777" w:rsidR="00900512" w:rsidRPr="00FA05B4" w:rsidRDefault="00900512" w:rsidP="00900512">
      <w:pPr>
        <w:widowControl w:val="0"/>
        <w:numPr>
          <w:ilvl w:val="1"/>
          <w:numId w:val="2"/>
        </w:numPr>
        <w:tabs>
          <w:tab w:val="left" w:pos="940"/>
          <w:tab w:val="left" w:pos="1440"/>
        </w:tabs>
        <w:autoSpaceDE w:val="0"/>
        <w:autoSpaceDN w:val="0"/>
        <w:adjustRightInd w:val="0"/>
        <w:ind w:left="0" w:firstLine="0"/>
        <w:jc w:val="both"/>
        <w:rPr>
          <w:rFonts w:ascii="Arial" w:hAnsi="Arial" w:cs="Arial"/>
        </w:rPr>
      </w:pPr>
      <w:r w:rsidRPr="00FA05B4">
        <w:rPr>
          <w:rFonts w:ascii="Arial" w:hAnsi="Arial" w:cs="Arial"/>
        </w:rPr>
        <w:t xml:space="preserve">d) il </w:t>
      </w:r>
      <w:r w:rsidRPr="00FA05B4">
        <w:rPr>
          <w:rFonts w:ascii="Arial" w:hAnsi="Arial" w:cs="Arial"/>
          <w:b/>
        </w:rPr>
        <w:t>curriculum artistico</w:t>
      </w:r>
      <w:r w:rsidRPr="00FA05B4">
        <w:rPr>
          <w:rFonts w:ascii="Arial" w:hAnsi="Arial" w:cs="Arial"/>
        </w:rPr>
        <w:t xml:space="preserve"> dell’artista o del gruppo;</w:t>
      </w:r>
    </w:p>
    <w:p w14:paraId="4962D544" w14:textId="2E2EF4A4" w:rsidR="007E3FA7" w:rsidRPr="00FA05B4" w:rsidRDefault="007E3FA7" w:rsidP="007E3FA7">
      <w:pPr>
        <w:widowControl w:val="0"/>
        <w:autoSpaceDE w:val="0"/>
        <w:autoSpaceDN w:val="0"/>
        <w:adjustRightInd w:val="0"/>
        <w:jc w:val="both"/>
        <w:rPr>
          <w:rFonts w:ascii="Arial" w:hAnsi="Arial" w:cs="Arial"/>
        </w:rPr>
      </w:pPr>
      <w:r w:rsidRPr="00FA05B4">
        <w:rPr>
          <w:rFonts w:ascii="Arial" w:hAnsi="Arial" w:cs="Arial"/>
        </w:rPr>
        <w:t xml:space="preserve"> </w:t>
      </w:r>
    </w:p>
    <w:p w14:paraId="3729234D" w14:textId="77777777" w:rsidR="007E3FA7" w:rsidRPr="00FA05B4" w:rsidRDefault="007E3FA7" w:rsidP="007E3FA7">
      <w:pPr>
        <w:jc w:val="both"/>
        <w:rPr>
          <w:rFonts w:ascii="Arial" w:hAnsi="Arial" w:cs="Arial"/>
        </w:rPr>
      </w:pPr>
    </w:p>
    <w:p w14:paraId="695DE9DF" w14:textId="7E49CE86" w:rsidR="007E3FA7" w:rsidRPr="00FA05B4" w:rsidRDefault="007E3FA7" w:rsidP="007E3FA7">
      <w:pPr>
        <w:jc w:val="both"/>
        <w:rPr>
          <w:rFonts w:ascii="Arial" w:hAnsi="Arial" w:cs="Arial"/>
        </w:rPr>
      </w:pPr>
      <w:r w:rsidRPr="00FA05B4">
        <w:rPr>
          <w:rFonts w:ascii="Arial" w:hAnsi="Arial" w:cs="Arial"/>
        </w:rPr>
        <w:t xml:space="preserve">I partecipanti selezionati, saranno messi in comunicazione diretta con il maestro Lorenzo </w:t>
      </w:r>
      <w:proofErr w:type="spellStart"/>
      <w:r w:rsidRPr="00FA05B4">
        <w:rPr>
          <w:rFonts w:ascii="Arial" w:hAnsi="Arial" w:cs="Arial"/>
        </w:rPr>
        <w:t>Cotardo</w:t>
      </w:r>
      <w:proofErr w:type="spellEnd"/>
      <w:r w:rsidRPr="00FA05B4">
        <w:rPr>
          <w:rFonts w:ascii="Arial" w:hAnsi="Arial" w:cs="Arial"/>
        </w:rPr>
        <w:t xml:space="preserve"> per gli arrangiamenti orchestrali.</w:t>
      </w:r>
    </w:p>
    <w:p w14:paraId="52E1FF81" w14:textId="77777777" w:rsidR="007E3FA7" w:rsidRPr="00FA05B4" w:rsidRDefault="007E3FA7" w:rsidP="007E3FA7">
      <w:pPr>
        <w:jc w:val="both"/>
        <w:rPr>
          <w:rFonts w:ascii="Arial" w:hAnsi="Arial" w:cs="Arial"/>
        </w:rPr>
      </w:pPr>
    </w:p>
    <w:p w14:paraId="2B520DA6" w14:textId="77777777" w:rsidR="007E3FA7" w:rsidRPr="00FA05B4" w:rsidRDefault="007E3FA7" w:rsidP="007E3FA7">
      <w:pPr>
        <w:jc w:val="both"/>
        <w:rPr>
          <w:rFonts w:ascii="Arial" w:hAnsi="Arial" w:cs="Arial"/>
        </w:rPr>
      </w:pPr>
      <w:r w:rsidRPr="00FA05B4">
        <w:rPr>
          <w:rFonts w:ascii="Arial" w:hAnsi="Arial" w:cs="Arial"/>
        </w:rPr>
        <w:t>Ai sensi dell’art. 8 della legge n. 675/96 autorizzo l’Organizzazione al trattamento dei miei dati personali in ordine allo svolgimento del concorso e alla comunicazione di informazioni relative alle iniziative dei Soggetti Proponenti per i giovani. In nessun caso i dati potranno essere ceduti a terzi.</w:t>
      </w:r>
    </w:p>
    <w:p w14:paraId="5BC9DFB7" w14:textId="77777777" w:rsidR="007E3FA7" w:rsidRPr="00FA05B4" w:rsidRDefault="007E3FA7" w:rsidP="007E3FA7">
      <w:pPr>
        <w:jc w:val="both"/>
        <w:rPr>
          <w:rFonts w:ascii="Arial" w:hAnsi="Arial" w:cs="Arial"/>
        </w:rPr>
      </w:pPr>
    </w:p>
    <w:p w14:paraId="231DA776" w14:textId="05E275B2" w:rsidR="007E3FA7" w:rsidRPr="00FA05B4" w:rsidRDefault="007E3FA7" w:rsidP="007E3FA7">
      <w:pPr>
        <w:ind w:left="1416" w:firstLine="708"/>
        <w:jc w:val="both"/>
        <w:rPr>
          <w:rFonts w:ascii="Arial" w:hAnsi="Arial" w:cs="Arial"/>
        </w:rPr>
      </w:pPr>
      <w:r w:rsidRPr="00FA05B4">
        <w:rPr>
          <w:rFonts w:ascii="Arial" w:hAnsi="Arial" w:cs="Arial"/>
        </w:rPr>
        <w:t>Firma………………………………………………….</w:t>
      </w:r>
    </w:p>
    <w:p w14:paraId="6D194156" w14:textId="77777777" w:rsidR="00FA05B4" w:rsidRPr="00FA05B4" w:rsidRDefault="00FA05B4" w:rsidP="007E3FA7">
      <w:pPr>
        <w:ind w:left="1416" w:firstLine="708"/>
        <w:jc w:val="both"/>
        <w:rPr>
          <w:rFonts w:ascii="Arial" w:hAnsi="Arial" w:cs="Arial"/>
        </w:rPr>
      </w:pPr>
    </w:p>
    <w:p w14:paraId="43AE1164" w14:textId="77777777" w:rsidR="007E3FA7" w:rsidRPr="00FA05B4" w:rsidRDefault="007E3FA7" w:rsidP="007E3FA7">
      <w:pPr>
        <w:jc w:val="right"/>
        <w:rPr>
          <w:rFonts w:ascii="Arial" w:hAnsi="Arial" w:cs="Arial"/>
        </w:rPr>
      </w:pPr>
    </w:p>
    <w:p w14:paraId="07DDF3A9" w14:textId="77777777" w:rsidR="007E3FA7" w:rsidRPr="00FA05B4" w:rsidRDefault="007E3FA7" w:rsidP="007E3FA7">
      <w:pPr>
        <w:jc w:val="both"/>
        <w:rPr>
          <w:rFonts w:ascii="Arial" w:hAnsi="Arial" w:cs="Arial"/>
        </w:rPr>
      </w:pPr>
      <w:r w:rsidRPr="00FA05B4">
        <w:rPr>
          <w:rFonts w:ascii="Arial" w:hAnsi="Arial" w:cs="Arial"/>
        </w:rPr>
        <w:t>Dichiaro di essere a conoscenza del Regolamento del concorso e di accettarlo senza riserve.</w:t>
      </w:r>
    </w:p>
    <w:p w14:paraId="68D95510" w14:textId="77777777" w:rsidR="007E3FA7" w:rsidRPr="00FA05B4" w:rsidRDefault="007E3FA7" w:rsidP="007E3FA7">
      <w:pPr>
        <w:jc w:val="right"/>
        <w:rPr>
          <w:rFonts w:ascii="Arial" w:hAnsi="Arial" w:cs="Arial"/>
        </w:rPr>
      </w:pPr>
    </w:p>
    <w:p w14:paraId="16E05469" w14:textId="77777777" w:rsidR="00FA05B4" w:rsidRPr="00FA05B4" w:rsidRDefault="007E3FA7" w:rsidP="007E3FA7">
      <w:pPr>
        <w:ind w:left="1416"/>
        <w:rPr>
          <w:rFonts w:ascii="Arial" w:hAnsi="Arial" w:cs="Arial"/>
        </w:rPr>
      </w:pPr>
      <w:r w:rsidRPr="00FA05B4">
        <w:rPr>
          <w:rFonts w:ascii="Arial" w:hAnsi="Arial" w:cs="Arial"/>
        </w:rPr>
        <w:t xml:space="preserve">  </w:t>
      </w:r>
    </w:p>
    <w:p w14:paraId="74A12944" w14:textId="3712F5B8" w:rsidR="007E3FA7" w:rsidRPr="00FA05B4" w:rsidRDefault="007E3FA7" w:rsidP="007E3FA7">
      <w:pPr>
        <w:ind w:left="1416"/>
        <w:rPr>
          <w:rFonts w:ascii="Arial" w:hAnsi="Arial" w:cs="Arial"/>
        </w:rPr>
      </w:pPr>
      <w:r w:rsidRPr="00FA05B4">
        <w:rPr>
          <w:rFonts w:ascii="Arial" w:hAnsi="Arial" w:cs="Arial"/>
        </w:rPr>
        <w:t xml:space="preserve">            </w:t>
      </w:r>
      <w:r w:rsidRPr="00FA05B4">
        <w:rPr>
          <w:rFonts w:ascii="Arial" w:hAnsi="Arial" w:cs="Arial"/>
        </w:rPr>
        <w:tab/>
      </w:r>
      <w:r w:rsidRPr="00FA05B4">
        <w:rPr>
          <w:rFonts w:ascii="Arial" w:hAnsi="Arial" w:cs="Arial"/>
        </w:rPr>
        <w:tab/>
      </w:r>
      <w:r w:rsidRPr="00FA05B4">
        <w:rPr>
          <w:rFonts w:ascii="Arial" w:hAnsi="Arial" w:cs="Arial"/>
        </w:rPr>
        <w:tab/>
      </w:r>
      <w:r w:rsidRPr="00FA05B4">
        <w:rPr>
          <w:rFonts w:ascii="Arial" w:hAnsi="Arial" w:cs="Arial"/>
        </w:rPr>
        <w:tab/>
        <w:t>Firma………………………………………………….</w:t>
      </w:r>
    </w:p>
    <w:p w14:paraId="7CEC78B9" w14:textId="77777777" w:rsidR="00FA05B4" w:rsidRPr="00FA05B4" w:rsidRDefault="00FA05B4" w:rsidP="007E3FA7">
      <w:pPr>
        <w:ind w:left="1416"/>
        <w:rPr>
          <w:rFonts w:ascii="Arial" w:hAnsi="Arial" w:cs="Arial"/>
        </w:rPr>
      </w:pPr>
    </w:p>
    <w:p w14:paraId="65B90977" w14:textId="77777777" w:rsidR="007E3FA7" w:rsidRPr="00FA05B4" w:rsidRDefault="007E3FA7" w:rsidP="007E3FA7">
      <w:pPr>
        <w:rPr>
          <w:rFonts w:ascii="Arial" w:hAnsi="Arial" w:cs="Arial"/>
        </w:rPr>
      </w:pPr>
      <w:r w:rsidRPr="00FA05B4">
        <w:rPr>
          <w:rFonts w:ascii="Arial" w:hAnsi="Arial" w:cs="Arial"/>
        </w:rPr>
        <w:t xml:space="preserve">     </w:t>
      </w:r>
    </w:p>
    <w:p w14:paraId="06AD0C80" w14:textId="1AA3D5E1" w:rsidR="007E3FA7" w:rsidRPr="00FA05B4" w:rsidRDefault="007E3FA7" w:rsidP="007E3FA7">
      <w:pPr>
        <w:rPr>
          <w:rFonts w:ascii="Arial" w:hAnsi="Arial" w:cs="Arial"/>
        </w:rPr>
      </w:pPr>
      <w:r w:rsidRPr="00FA05B4">
        <w:rPr>
          <w:rFonts w:ascii="Arial" w:hAnsi="Arial" w:cs="Arial"/>
        </w:rPr>
        <w:t xml:space="preserve">                                 </w:t>
      </w:r>
      <w:proofErr w:type="gramStart"/>
      <w:r w:rsidRPr="00FA05B4">
        <w:rPr>
          <w:rFonts w:ascii="Arial" w:hAnsi="Arial" w:cs="Arial"/>
        </w:rPr>
        <w:t>Luogo  e</w:t>
      </w:r>
      <w:proofErr w:type="gramEnd"/>
      <w:r w:rsidRPr="00FA05B4">
        <w:rPr>
          <w:rFonts w:ascii="Arial" w:hAnsi="Arial" w:cs="Arial"/>
        </w:rPr>
        <w:t xml:space="preserve"> Data…………………………………………</w:t>
      </w:r>
    </w:p>
    <w:p w14:paraId="4FDF3C8B" w14:textId="77777777" w:rsidR="00DE4819" w:rsidRPr="00FA05B4" w:rsidRDefault="00DE4819" w:rsidP="007E3FA7">
      <w:pPr>
        <w:widowControl w:val="0"/>
        <w:autoSpaceDE w:val="0"/>
        <w:autoSpaceDN w:val="0"/>
        <w:adjustRightInd w:val="0"/>
        <w:jc w:val="both"/>
        <w:rPr>
          <w:rFonts w:ascii="Arial" w:hAnsi="Arial" w:cs="Arial"/>
        </w:rPr>
      </w:pPr>
    </w:p>
    <w:sectPr w:rsidR="00DE4819" w:rsidRPr="00FA05B4" w:rsidSect="00A37A91">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3"/>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02743B"/>
    <w:multiLevelType w:val="hybridMultilevel"/>
    <w:tmpl w:val="A8B0E8C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111C03C0"/>
    <w:multiLevelType w:val="hybridMultilevel"/>
    <w:tmpl w:val="A22AAB9C"/>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9F0EFE"/>
    <w:multiLevelType w:val="hybridMultilevel"/>
    <w:tmpl w:val="D12895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224868"/>
    <w:multiLevelType w:val="hybridMultilevel"/>
    <w:tmpl w:val="065EA662"/>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9B769DD"/>
    <w:multiLevelType w:val="hybridMultilevel"/>
    <w:tmpl w:val="F0385D30"/>
    <w:lvl w:ilvl="0" w:tplc="72C2F328">
      <w:start w:val="2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0C132F"/>
    <w:multiLevelType w:val="hybridMultilevel"/>
    <w:tmpl w:val="69E6F65A"/>
    <w:lvl w:ilvl="0" w:tplc="E6700754">
      <w:start w:val="29"/>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AEA3B0B"/>
    <w:multiLevelType w:val="hybridMultilevel"/>
    <w:tmpl w:val="AB4AD5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1"/>
  </w:num>
  <w:num w:numId="8">
    <w:abstractNumId w:val="6"/>
  </w:num>
  <w:num w:numId="9">
    <w:abstractNumId w:val="8"/>
  </w:num>
  <w:num w:numId="10">
    <w:abstractNumId w:val="9"/>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91"/>
    <w:rsid w:val="00076D26"/>
    <w:rsid w:val="001A1B2A"/>
    <w:rsid w:val="0021657F"/>
    <w:rsid w:val="003D51C0"/>
    <w:rsid w:val="0042683E"/>
    <w:rsid w:val="004B6FEB"/>
    <w:rsid w:val="007925A5"/>
    <w:rsid w:val="007E3FA7"/>
    <w:rsid w:val="00900512"/>
    <w:rsid w:val="009A38A9"/>
    <w:rsid w:val="009C4F0D"/>
    <w:rsid w:val="00A37A91"/>
    <w:rsid w:val="00B73519"/>
    <w:rsid w:val="00BB4EB5"/>
    <w:rsid w:val="00C078B3"/>
    <w:rsid w:val="00C57FB7"/>
    <w:rsid w:val="00CA1F10"/>
    <w:rsid w:val="00D6281B"/>
    <w:rsid w:val="00DE4819"/>
    <w:rsid w:val="00E47209"/>
    <w:rsid w:val="00FA05B4"/>
    <w:rsid w:val="00FD53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FF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7A91"/>
    <w:pPr>
      <w:ind w:left="720"/>
      <w:contextualSpacing/>
    </w:pPr>
  </w:style>
  <w:style w:type="character" w:styleId="Collegamentoipertestuale">
    <w:name w:val="Hyperlink"/>
    <w:basedOn w:val="Carpredefinitoparagrafo"/>
    <w:uiPriority w:val="99"/>
    <w:unhideWhenUsed/>
    <w:rsid w:val="009C4F0D"/>
    <w:rPr>
      <w:color w:val="0563C1" w:themeColor="hyperlink"/>
      <w:u w:val="single"/>
    </w:rPr>
  </w:style>
  <w:style w:type="table" w:styleId="Grigliatabella">
    <w:name w:val="Table Grid"/>
    <w:basedOn w:val="Tabellanormale"/>
    <w:uiPriority w:val="59"/>
    <w:rsid w:val="007E3FA7"/>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Pietro Paolo</cp:lastModifiedBy>
  <cp:revision>3</cp:revision>
  <dcterms:created xsi:type="dcterms:W3CDTF">2016-01-07T19:45:00Z</dcterms:created>
  <dcterms:modified xsi:type="dcterms:W3CDTF">2016-01-07T19:45:00Z</dcterms:modified>
</cp:coreProperties>
</file>