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91" w:rsidRPr="0049181F" w:rsidRDefault="001B5942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9181F">
        <w:rPr>
          <w:rFonts w:ascii="Arial" w:hAnsi="Arial" w:cs="Arial"/>
          <w:b/>
          <w:bCs/>
          <w:color w:val="FF0000"/>
          <w:sz w:val="32"/>
          <w:szCs w:val="32"/>
        </w:rPr>
        <w:t>XV</w:t>
      </w:r>
      <w:r w:rsidR="0049181F" w:rsidRPr="0049181F">
        <w:rPr>
          <w:rFonts w:ascii="Arial" w:hAnsi="Arial" w:cs="Arial"/>
          <w:b/>
          <w:bCs/>
          <w:color w:val="FF0000"/>
          <w:sz w:val="32"/>
          <w:szCs w:val="32"/>
        </w:rPr>
        <w:t>I</w:t>
      </w:r>
      <w:r w:rsidR="00A37A91" w:rsidRPr="0049181F">
        <w:rPr>
          <w:rFonts w:ascii="Arial" w:hAnsi="Arial" w:cs="Arial"/>
          <w:b/>
          <w:bCs/>
          <w:color w:val="FF0000"/>
          <w:sz w:val="32"/>
          <w:szCs w:val="32"/>
        </w:rPr>
        <w:t xml:space="preserve"> Premio Salentino</w:t>
      </w:r>
    </w:p>
    <w:p w:rsidR="0049181F" w:rsidRPr="0049181F" w:rsidRDefault="0049181F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9181F">
        <w:rPr>
          <w:rFonts w:ascii="Arial" w:hAnsi="Arial" w:cs="Arial"/>
          <w:b/>
          <w:bCs/>
          <w:color w:val="000000" w:themeColor="text1"/>
          <w:sz w:val="18"/>
          <w:szCs w:val="18"/>
        </w:rPr>
        <w:t>Festival Musicale Nazionale Cristiano per cori e per giovani cantanti o gruppi musicali</w:t>
      </w:r>
    </w:p>
    <w:p w:rsidR="0049181F" w:rsidRDefault="0049181F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37A91" w:rsidRPr="0049181F" w:rsidRDefault="00A37A91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CC"/>
          <w:sz w:val="22"/>
          <w:szCs w:val="22"/>
        </w:rPr>
      </w:pPr>
      <w:r w:rsidRPr="0049181F">
        <w:rPr>
          <w:rFonts w:ascii="Arial" w:hAnsi="Arial" w:cs="Arial"/>
          <w:b/>
          <w:bCs/>
          <w:color w:val="0000CC"/>
          <w:sz w:val="22"/>
          <w:szCs w:val="22"/>
        </w:rPr>
        <w:t>Copertino (LE)</w:t>
      </w:r>
    </w:p>
    <w:p w:rsidR="00A37A91" w:rsidRPr="0049181F" w:rsidRDefault="0049181F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9181F">
        <w:rPr>
          <w:rFonts w:ascii="Arial" w:hAnsi="Arial" w:cs="Arial"/>
          <w:b/>
          <w:bCs/>
          <w:color w:val="000000" w:themeColor="text1"/>
          <w:sz w:val="22"/>
          <w:szCs w:val="22"/>
        </w:rPr>
        <w:t>Sabato 01 Luglio2017</w:t>
      </w:r>
    </w:p>
    <w:p w:rsidR="00A37A91" w:rsidRPr="00A37A91" w:rsidRDefault="00A37A91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A37A91" w:rsidRPr="00A37A91" w:rsidRDefault="00A37A91" w:rsidP="00A37A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361A" w:rsidRPr="003A44E2" w:rsidRDefault="00A37A91" w:rsidP="008636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delle iniziative pastorali per l’anno </w:t>
      </w:r>
      <w:r w:rsidR="00B03002">
        <w:rPr>
          <w:rFonts w:ascii="Arial" w:hAnsi="Arial" w:cs="Arial"/>
          <w:b/>
          <w:sz w:val="22"/>
          <w:szCs w:val="22"/>
        </w:rPr>
        <w:t>2016/2017</w:t>
      </w:r>
      <w:r>
        <w:rPr>
          <w:rFonts w:ascii="Arial" w:hAnsi="Arial" w:cs="Arial"/>
          <w:sz w:val="22"/>
          <w:szCs w:val="22"/>
        </w:rPr>
        <w:t xml:space="preserve">, la </w:t>
      </w:r>
      <w:r w:rsidRPr="003A44E2">
        <w:rPr>
          <w:rFonts w:ascii="Arial" w:hAnsi="Arial" w:cs="Arial"/>
          <w:b/>
          <w:sz w:val="22"/>
          <w:szCs w:val="22"/>
        </w:rPr>
        <w:t>Diocesi di Nardò-Gallipoli</w:t>
      </w:r>
      <w:r>
        <w:rPr>
          <w:rFonts w:ascii="Arial" w:hAnsi="Arial" w:cs="Arial"/>
          <w:sz w:val="22"/>
          <w:szCs w:val="22"/>
        </w:rPr>
        <w:t xml:space="preserve"> (Ufficio </w:t>
      </w:r>
      <w:r w:rsidR="001B594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iocesano </w:t>
      </w:r>
      <w:r w:rsidR="00B03002">
        <w:rPr>
          <w:rFonts w:ascii="Arial" w:hAnsi="Arial" w:cs="Arial"/>
          <w:sz w:val="22"/>
          <w:szCs w:val="22"/>
        </w:rPr>
        <w:t>di Musica Sacra) presenta la 16</w:t>
      </w:r>
      <w:r w:rsidR="001B5942" w:rsidRPr="001B5942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edizione del </w:t>
      </w:r>
      <w:r w:rsidRPr="003A44E2">
        <w:rPr>
          <w:rFonts w:ascii="Arial" w:hAnsi="Arial" w:cs="Arial"/>
          <w:b/>
          <w:sz w:val="22"/>
          <w:szCs w:val="22"/>
        </w:rPr>
        <w:t>Premio Salentino</w:t>
      </w:r>
      <w:r w:rsidR="001D2115">
        <w:rPr>
          <w:rFonts w:ascii="Arial" w:hAnsi="Arial" w:cs="Arial"/>
          <w:b/>
          <w:sz w:val="22"/>
          <w:szCs w:val="22"/>
        </w:rPr>
        <w:t xml:space="preserve"> (</w:t>
      </w:r>
      <w:r w:rsidR="001D2115" w:rsidRPr="00A2232E">
        <w:rPr>
          <w:rFonts w:ascii="Arial" w:hAnsi="Arial" w:cs="Arial"/>
          <w:b/>
          <w:bCs/>
          <w:color w:val="000000" w:themeColor="text1"/>
          <w:sz w:val="18"/>
          <w:szCs w:val="18"/>
        </w:rPr>
        <w:t>Festival Musicale Nazionale Cristiano per cori e per giovani cantanti o gruppi musicali</w:t>
      </w:r>
      <w:r w:rsidR="001D2115" w:rsidRPr="00A2232E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6843C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organizzato </w:t>
      </w:r>
      <w:r w:rsidRPr="003A44E2">
        <w:rPr>
          <w:rFonts w:ascii="Arial" w:hAnsi="Arial" w:cs="Arial"/>
          <w:sz w:val="22"/>
          <w:szCs w:val="22"/>
        </w:rPr>
        <w:t>dall’</w:t>
      </w:r>
      <w:r w:rsidRPr="003A44E2">
        <w:rPr>
          <w:rFonts w:ascii="Arial" w:hAnsi="Arial" w:cs="Arial"/>
          <w:b/>
          <w:sz w:val="22"/>
          <w:szCs w:val="22"/>
        </w:rPr>
        <w:t>Associazione Salentino Soul Music</w:t>
      </w:r>
      <w:r>
        <w:rPr>
          <w:rFonts w:ascii="Arial" w:hAnsi="Arial" w:cs="Arial"/>
          <w:sz w:val="22"/>
          <w:szCs w:val="22"/>
        </w:rPr>
        <w:t xml:space="preserve"> di Copertino con il </w:t>
      </w:r>
      <w:r w:rsidRPr="003A44E2">
        <w:rPr>
          <w:rFonts w:ascii="Arial" w:hAnsi="Arial" w:cs="Arial"/>
          <w:b/>
          <w:sz w:val="22"/>
          <w:szCs w:val="22"/>
        </w:rPr>
        <w:t>Patrocinio della Ci</w:t>
      </w:r>
      <w:r w:rsidR="001B5942" w:rsidRPr="003A44E2">
        <w:rPr>
          <w:rFonts w:ascii="Arial" w:hAnsi="Arial" w:cs="Arial"/>
          <w:b/>
          <w:sz w:val="22"/>
          <w:szCs w:val="22"/>
        </w:rPr>
        <w:t xml:space="preserve">ttà </w:t>
      </w:r>
      <w:r w:rsidR="0086361A">
        <w:rPr>
          <w:rFonts w:ascii="Arial" w:hAnsi="Arial" w:cs="Arial"/>
          <w:b/>
          <w:sz w:val="22"/>
          <w:szCs w:val="22"/>
        </w:rPr>
        <w:t xml:space="preserve">di Copertino (LE), </w:t>
      </w:r>
      <w:r w:rsidR="0086361A" w:rsidRPr="0086361A">
        <w:rPr>
          <w:rFonts w:ascii="Arial" w:hAnsi="Arial" w:cs="Arial"/>
          <w:b/>
          <w:sz w:val="22"/>
          <w:szCs w:val="22"/>
        </w:rPr>
        <w:t>Regione Puglia e il Servizio Regionale di Pastorale Giovanile della Conferenza Episcopale Pugliese.</w:t>
      </w:r>
    </w:p>
    <w:p w:rsidR="00A37A91" w:rsidRPr="00FA141D" w:rsidRDefault="003A44E2" w:rsidP="001D2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z w:val="22"/>
          <w:szCs w:val="22"/>
        </w:rPr>
        <w:t xml:space="preserve"> La</w:t>
      </w:r>
      <w:r w:rsidR="001B5942">
        <w:rPr>
          <w:rFonts w:ascii="Arial" w:hAnsi="Arial" w:cs="Arial"/>
          <w:sz w:val="22"/>
          <w:szCs w:val="22"/>
        </w:rPr>
        <w:t xml:space="preserve"> fase finale del P</w:t>
      </w:r>
      <w:r w:rsidR="00A37A91">
        <w:rPr>
          <w:rFonts w:ascii="Arial" w:hAnsi="Arial" w:cs="Arial"/>
          <w:sz w:val="22"/>
          <w:szCs w:val="22"/>
        </w:rPr>
        <w:t>remio si sv</w:t>
      </w:r>
      <w:r w:rsidR="001B5942">
        <w:rPr>
          <w:rFonts w:ascii="Arial" w:hAnsi="Arial" w:cs="Arial"/>
          <w:sz w:val="22"/>
          <w:szCs w:val="22"/>
        </w:rPr>
        <w:t xml:space="preserve">olgerà </w:t>
      </w:r>
      <w:r w:rsidR="00B03002">
        <w:rPr>
          <w:rFonts w:ascii="Arial" w:hAnsi="Arial" w:cs="Arial"/>
          <w:b/>
          <w:sz w:val="22"/>
          <w:szCs w:val="22"/>
        </w:rPr>
        <w:t>Sabato 01 Luglio 2017</w:t>
      </w:r>
      <w:r w:rsidR="001B5942">
        <w:rPr>
          <w:rFonts w:ascii="Arial" w:hAnsi="Arial" w:cs="Arial"/>
          <w:sz w:val="22"/>
          <w:szCs w:val="22"/>
        </w:rPr>
        <w:t xml:space="preserve"> presso il </w:t>
      </w:r>
      <w:r w:rsidR="00A37A91">
        <w:rPr>
          <w:rFonts w:ascii="Arial" w:hAnsi="Arial" w:cs="Arial"/>
          <w:sz w:val="22"/>
          <w:szCs w:val="22"/>
        </w:rPr>
        <w:t xml:space="preserve">Piazzale del Santuario della </w:t>
      </w:r>
      <w:proofErr w:type="spellStart"/>
      <w:r w:rsidR="00A37A91">
        <w:rPr>
          <w:rFonts w:ascii="Arial" w:hAnsi="Arial" w:cs="Arial"/>
          <w:sz w:val="22"/>
          <w:szCs w:val="22"/>
        </w:rPr>
        <w:t>Grottella</w:t>
      </w:r>
      <w:proofErr w:type="spellEnd"/>
      <w:r w:rsidR="0089587E">
        <w:rPr>
          <w:rFonts w:ascii="Arial" w:hAnsi="Arial" w:cs="Arial"/>
          <w:sz w:val="22"/>
          <w:szCs w:val="22"/>
        </w:rPr>
        <w:t xml:space="preserve"> della Città di Copertino (LE). </w:t>
      </w:r>
      <w:r w:rsidR="00A37A91" w:rsidRPr="00FA141D">
        <w:rPr>
          <w:rFonts w:ascii="Arial" w:hAnsi="Arial" w:cs="Arial"/>
          <w:b/>
          <w:bCs/>
        </w:rPr>
        <w:t>Medi</w:t>
      </w:r>
      <w:r w:rsidR="001B5942" w:rsidRPr="00FA141D">
        <w:rPr>
          <w:rFonts w:ascii="Arial" w:hAnsi="Arial" w:cs="Arial"/>
          <w:b/>
          <w:bCs/>
        </w:rPr>
        <w:t xml:space="preserve">a partner della serata sarà </w:t>
      </w:r>
      <w:r w:rsidR="00327635" w:rsidRPr="00FA141D">
        <w:rPr>
          <w:rFonts w:ascii="Arial" w:hAnsi="Arial" w:cs="Arial"/>
          <w:b/>
          <w:bCs/>
        </w:rPr>
        <w:t>TV2000, la quale manderà in onda la serata del Festival</w:t>
      </w:r>
      <w:r w:rsidR="001B5942" w:rsidRPr="00FA141D">
        <w:rPr>
          <w:rFonts w:ascii="Arial" w:hAnsi="Arial" w:cs="Arial"/>
          <w:b/>
          <w:bCs/>
        </w:rPr>
        <w:t>.</w:t>
      </w:r>
    </w:p>
    <w:p w:rsidR="00A37A91" w:rsidRDefault="00A37A91" w:rsidP="001D2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REGOLAMENTO </w:t>
      </w:r>
    </w:p>
    <w:p w:rsidR="00A37A91" w:rsidRPr="00A2232E" w:rsidRDefault="0049181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>. Al F</w:t>
      </w:r>
      <w:r w:rsidR="00B03002">
        <w:rPr>
          <w:rFonts w:ascii="Arial" w:hAnsi="Arial" w:cs="Arial"/>
          <w:sz w:val="22"/>
          <w:szCs w:val="22"/>
        </w:rPr>
        <w:t>estival</w:t>
      </w:r>
      <w:r w:rsidR="006C5CC0">
        <w:rPr>
          <w:rFonts w:ascii="Arial" w:hAnsi="Arial" w:cs="Arial"/>
          <w:sz w:val="22"/>
          <w:szCs w:val="22"/>
        </w:rPr>
        <w:t xml:space="preserve"> </w:t>
      </w:r>
      <w:r w:rsidR="00A37A91" w:rsidRPr="00A2232E">
        <w:rPr>
          <w:rFonts w:ascii="Arial" w:hAnsi="Arial" w:cs="Arial"/>
          <w:bCs/>
          <w:sz w:val="22"/>
          <w:szCs w:val="22"/>
        </w:rPr>
        <w:t xml:space="preserve">possono partecipare </w:t>
      </w:r>
      <w:r w:rsidR="00A37A91" w:rsidRPr="00A2232E">
        <w:rPr>
          <w:rFonts w:ascii="Arial" w:hAnsi="Arial" w:cs="Arial"/>
          <w:b/>
          <w:bCs/>
          <w:sz w:val="22"/>
          <w:szCs w:val="22"/>
        </w:rPr>
        <w:t>complessi corali</w:t>
      </w:r>
      <w:r w:rsidR="00A37A91" w:rsidRPr="00A2232E">
        <w:rPr>
          <w:rFonts w:ascii="Arial" w:hAnsi="Arial" w:cs="Arial"/>
          <w:bCs/>
          <w:sz w:val="22"/>
          <w:szCs w:val="22"/>
        </w:rPr>
        <w:t xml:space="preserve"> a voci miste e a voci pari </w:t>
      </w:r>
      <w:r w:rsidR="00A37A91" w:rsidRPr="00A2232E">
        <w:rPr>
          <w:rFonts w:ascii="Arial" w:hAnsi="Arial" w:cs="Arial"/>
          <w:sz w:val="22"/>
          <w:szCs w:val="22"/>
        </w:rPr>
        <w:t xml:space="preserve">con o senza accompagnamento strumentale (CATEGORIA A) e a </w:t>
      </w:r>
      <w:r w:rsidR="00A37A91" w:rsidRPr="00A2232E">
        <w:rPr>
          <w:rFonts w:ascii="Arial" w:hAnsi="Arial" w:cs="Arial"/>
          <w:b/>
          <w:sz w:val="22"/>
          <w:szCs w:val="22"/>
        </w:rPr>
        <w:t>cantanti, cantautori o gruppi musicali</w:t>
      </w:r>
      <w:r w:rsidR="00A37A91" w:rsidRPr="00A2232E">
        <w:rPr>
          <w:rFonts w:ascii="Arial" w:hAnsi="Arial" w:cs="Arial"/>
          <w:sz w:val="22"/>
          <w:szCs w:val="22"/>
        </w:rPr>
        <w:t xml:space="preserve"> di età compresa tra i 18 e i 50 anni d’età (CATEGORIA B). </w:t>
      </w:r>
    </w:p>
    <w:p w:rsidR="00A37A91" w:rsidRPr="00A2232E" w:rsidRDefault="00B0300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</w:rPr>
        <w:t>. I brani ammessi al festival</w:t>
      </w:r>
      <w:r w:rsidR="00A37A91" w:rsidRPr="00A2232E">
        <w:rPr>
          <w:rFonts w:ascii="Arial" w:hAnsi="Arial" w:cs="Arial"/>
          <w:sz w:val="22"/>
          <w:szCs w:val="22"/>
        </w:rPr>
        <w:t xml:space="preserve"> dovranno trovare ispirazione nel </w:t>
      </w:r>
      <w:proofErr w:type="gramStart"/>
      <w:r w:rsidR="00A37A91" w:rsidRPr="00A2232E">
        <w:rPr>
          <w:rFonts w:ascii="Arial" w:hAnsi="Arial" w:cs="Arial"/>
          <w:sz w:val="22"/>
          <w:szCs w:val="22"/>
        </w:rPr>
        <w:t>tema</w:t>
      </w:r>
      <w:r w:rsidR="00A2232E" w:rsidRPr="00576C67">
        <w:rPr>
          <w:rFonts w:ascii="Arial" w:hAnsi="Arial" w:cs="Arial"/>
          <w:b/>
          <w:sz w:val="22"/>
          <w:szCs w:val="22"/>
        </w:rPr>
        <w:t>“</w:t>
      </w:r>
      <w:proofErr w:type="gramEnd"/>
      <w:r w:rsidR="001B5942" w:rsidRPr="00576C67">
        <w:rPr>
          <w:rFonts w:ascii="Arial" w:hAnsi="Arial" w:cs="Arial"/>
          <w:b/>
          <w:i/>
          <w:sz w:val="22"/>
          <w:szCs w:val="22"/>
        </w:rPr>
        <w:t xml:space="preserve">La Musica: </w:t>
      </w:r>
      <w:r>
        <w:rPr>
          <w:rFonts w:ascii="Arial" w:hAnsi="Arial" w:cs="Arial"/>
          <w:b/>
          <w:i/>
          <w:sz w:val="22"/>
          <w:szCs w:val="22"/>
        </w:rPr>
        <w:t xml:space="preserve">canta le bellezze del Creato! </w:t>
      </w:r>
      <w:r w:rsidR="00327635">
        <w:rPr>
          <w:rFonts w:ascii="Arial" w:hAnsi="Arial" w:cs="Arial"/>
          <w:b/>
          <w:i/>
          <w:sz w:val="22"/>
          <w:szCs w:val="22"/>
        </w:rPr>
        <w:t>“</w:t>
      </w:r>
      <w:r w:rsidR="0086361A">
        <w:rPr>
          <w:rFonts w:ascii="Arial" w:hAnsi="Arial" w:cs="Arial"/>
          <w:b/>
          <w:i/>
          <w:sz w:val="22"/>
          <w:szCs w:val="22"/>
        </w:rPr>
        <w:t>, con riferimento all’E</w:t>
      </w:r>
      <w:r w:rsidR="006C5CC0">
        <w:rPr>
          <w:rFonts w:ascii="Arial" w:hAnsi="Arial" w:cs="Arial"/>
          <w:b/>
          <w:i/>
          <w:sz w:val="22"/>
          <w:szCs w:val="22"/>
        </w:rPr>
        <w:t>n</w:t>
      </w:r>
      <w:r w:rsidR="0086361A">
        <w:rPr>
          <w:rFonts w:ascii="Arial" w:hAnsi="Arial" w:cs="Arial"/>
          <w:b/>
          <w:i/>
          <w:sz w:val="22"/>
          <w:szCs w:val="22"/>
        </w:rPr>
        <w:t>ciclica</w:t>
      </w:r>
      <w:r w:rsidR="006C5CC0">
        <w:rPr>
          <w:rFonts w:ascii="Arial" w:hAnsi="Arial" w:cs="Arial"/>
          <w:b/>
          <w:i/>
          <w:sz w:val="22"/>
          <w:szCs w:val="22"/>
        </w:rPr>
        <w:t xml:space="preserve"> di Papa Francesco: </w:t>
      </w:r>
      <w:proofErr w:type="gramStart"/>
      <w:r w:rsidR="006C5CC0">
        <w:rPr>
          <w:rFonts w:ascii="Arial" w:hAnsi="Arial" w:cs="Arial"/>
          <w:b/>
          <w:i/>
          <w:sz w:val="22"/>
          <w:szCs w:val="22"/>
        </w:rPr>
        <w:t xml:space="preserve">“ </w:t>
      </w:r>
      <w:proofErr w:type="spellStart"/>
      <w:r w:rsidR="006C5CC0">
        <w:rPr>
          <w:rFonts w:ascii="Arial" w:hAnsi="Arial" w:cs="Arial"/>
          <w:b/>
          <w:i/>
          <w:sz w:val="22"/>
          <w:szCs w:val="22"/>
        </w:rPr>
        <w:t>Laudato</w:t>
      </w:r>
      <w:proofErr w:type="spellEnd"/>
      <w:proofErr w:type="gramEnd"/>
      <w:r w:rsidR="006C5CC0">
        <w:rPr>
          <w:rFonts w:ascii="Arial" w:hAnsi="Arial" w:cs="Arial"/>
          <w:b/>
          <w:i/>
          <w:sz w:val="22"/>
          <w:szCs w:val="22"/>
        </w:rPr>
        <w:t xml:space="preserve"> S</w:t>
      </w:r>
      <w:r w:rsidR="0086361A">
        <w:rPr>
          <w:rFonts w:ascii="Arial" w:hAnsi="Arial" w:cs="Arial"/>
          <w:b/>
          <w:i/>
          <w:sz w:val="22"/>
          <w:szCs w:val="22"/>
        </w:rPr>
        <w:t>i “.</w:t>
      </w:r>
    </w:p>
    <w:p w:rsidR="003A44E2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3</w:t>
      </w:r>
      <w:r w:rsidRPr="00A2232E">
        <w:rPr>
          <w:rFonts w:ascii="Arial" w:hAnsi="Arial" w:cs="Arial"/>
          <w:sz w:val="22"/>
          <w:szCs w:val="22"/>
        </w:rPr>
        <w:t xml:space="preserve">. Per la Categoria A (CORI) i brani potranno essere editi o inediti ma comunque, fermo restando l’attinenza al </w:t>
      </w:r>
      <w:r w:rsidR="003263AF">
        <w:rPr>
          <w:rFonts w:ascii="Arial" w:hAnsi="Arial" w:cs="Arial"/>
          <w:sz w:val="22"/>
          <w:szCs w:val="22"/>
        </w:rPr>
        <w:t>tema e allo spirito del Festival</w:t>
      </w:r>
      <w:r w:rsidRPr="00A2232E">
        <w:rPr>
          <w:rFonts w:ascii="Arial" w:hAnsi="Arial" w:cs="Arial"/>
          <w:sz w:val="22"/>
          <w:szCs w:val="22"/>
        </w:rPr>
        <w:t xml:space="preserve">, </w:t>
      </w:r>
      <w:r w:rsidRPr="00A2232E">
        <w:rPr>
          <w:rFonts w:ascii="Arial" w:hAnsi="Arial" w:cs="Arial"/>
          <w:b/>
          <w:sz w:val="22"/>
          <w:szCs w:val="22"/>
        </w:rPr>
        <w:t>adatti ad un pubblico televisivo nazionale</w:t>
      </w:r>
      <w:r w:rsidRPr="00A2232E">
        <w:rPr>
          <w:rFonts w:ascii="Arial" w:hAnsi="Arial" w:cs="Arial"/>
          <w:sz w:val="22"/>
          <w:szCs w:val="22"/>
        </w:rPr>
        <w:t xml:space="preserve">. </w:t>
      </w:r>
    </w:p>
    <w:p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4</w:t>
      </w:r>
      <w:r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Per la Categoria B (CANTANTI/</w:t>
      </w:r>
      <w:r w:rsidR="00076D26" w:rsidRPr="00A2232E">
        <w:rPr>
          <w:rFonts w:ascii="Arial" w:hAnsi="Arial" w:cs="Arial"/>
          <w:sz w:val="22"/>
          <w:szCs w:val="22"/>
        </w:rPr>
        <w:t>CANTAUTORI/</w:t>
      </w:r>
      <w:r w:rsidR="00A37A91" w:rsidRPr="00A2232E">
        <w:rPr>
          <w:rFonts w:ascii="Arial" w:hAnsi="Arial" w:cs="Arial"/>
          <w:sz w:val="22"/>
          <w:szCs w:val="22"/>
        </w:rPr>
        <w:t>GRUPPI) i brani dovranno e</w:t>
      </w:r>
      <w:r w:rsidRPr="00A2232E">
        <w:rPr>
          <w:rFonts w:ascii="Arial" w:hAnsi="Arial" w:cs="Arial"/>
          <w:sz w:val="22"/>
          <w:szCs w:val="22"/>
        </w:rPr>
        <w:t>ssere inediti e non pubblicati e trovare ispirazione al tema dell’evento e in sintonia con i valori morali-ecclesiali-religiosi del Cristianesimo.</w:t>
      </w:r>
    </w:p>
    <w:p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5</w:t>
      </w:r>
      <w:r w:rsidR="00B03002">
        <w:rPr>
          <w:rFonts w:ascii="Arial" w:hAnsi="Arial" w:cs="Arial"/>
          <w:sz w:val="22"/>
          <w:szCs w:val="22"/>
        </w:rPr>
        <w:t>. Il Festival</w:t>
      </w:r>
      <w:r w:rsidR="00206B11" w:rsidRPr="00A2232E">
        <w:rPr>
          <w:rFonts w:ascii="Arial" w:hAnsi="Arial" w:cs="Arial"/>
          <w:sz w:val="22"/>
          <w:szCs w:val="22"/>
        </w:rPr>
        <w:t xml:space="preserve"> comprende due categorie</w:t>
      </w:r>
      <w:r w:rsidR="00A2232E">
        <w:rPr>
          <w:rFonts w:ascii="Arial" w:hAnsi="Arial" w:cs="Arial"/>
          <w:sz w:val="22"/>
          <w:szCs w:val="22"/>
        </w:rPr>
        <w:t xml:space="preserve"> e </w:t>
      </w:r>
      <w:r w:rsidR="00A37A91" w:rsidRPr="00A2232E">
        <w:rPr>
          <w:rFonts w:ascii="Arial" w:hAnsi="Arial" w:cs="Arial"/>
          <w:sz w:val="22"/>
          <w:szCs w:val="22"/>
        </w:rPr>
        <w:t>si articola in un'unica f</w:t>
      </w:r>
      <w:r w:rsidR="0049181F">
        <w:rPr>
          <w:rFonts w:ascii="Arial" w:hAnsi="Arial" w:cs="Arial"/>
          <w:sz w:val="22"/>
          <w:szCs w:val="22"/>
        </w:rPr>
        <w:t>ase che si svolgerà in una serata di Fede, Musica, Cultura e Carità.</w:t>
      </w:r>
    </w:p>
    <w:p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6</w:t>
      </w:r>
      <w:r w:rsidR="00A37A91" w:rsidRPr="00A2232E">
        <w:rPr>
          <w:rFonts w:ascii="Arial" w:hAnsi="Arial" w:cs="Arial"/>
          <w:sz w:val="22"/>
          <w:szCs w:val="22"/>
        </w:rPr>
        <w:t xml:space="preserve">. I cori </w:t>
      </w:r>
      <w:r w:rsidR="00BB4EB5" w:rsidRPr="00A2232E">
        <w:rPr>
          <w:rFonts w:ascii="Arial" w:hAnsi="Arial" w:cs="Arial"/>
          <w:sz w:val="22"/>
          <w:szCs w:val="22"/>
        </w:rPr>
        <w:t>e i cantanti/cantautori/gruppi ammessi al c</w:t>
      </w:r>
      <w:r w:rsidR="00A37A91" w:rsidRPr="00A2232E">
        <w:rPr>
          <w:rFonts w:ascii="Arial" w:hAnsi="Arial" w:cs="Arial"/>
          <w:sz w:val="22"/>
          <w:szCs w:val="22"/>
        </w:rPr>
        <w:t>oncorso saranno scelti da una commissione esaminatrice</w:t>
      </w:r>
      <w:r w:rsidR="00BB4EB5" w:rsidRPr="00A2232E">
        <w:rPr>
          <w:rFonts w:ascii="Arial" w:hAnsi="Arial" w:cs="Arial"/>
          <w:sz w:val="22"/>
          <w:szCs w:val="22"/>
        </w:rPr>
        <w:t xml:space="preserve"> composta da esperti.</w:t>
      </w:r>
    </w:p>
    <w:p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7</w:t>
      </w:r>
      <w:r w:rsidR="00BB4EB5" w:rsidRPr="00A2232E">
        <w:rPr>
          <w:rFonts w:ascii="Arial" w:hAnsi="Arial" w:cs="Arial"/>
          <w:sz w:val="22"/>
          <w:szCs w:val="22"/>
        </w:rPr>
        <w:t xml:space="preserve">. Saranno selezionati a partecipare alla serata finale </w:t>
      </w:r>
      <w:r w:rsidR="00BB4EB5" w:rsidRPr="00A2232E">
        <w:rPr>
          <w:rFonts w:ascii="Arial" w:hAnsi="Arial" w:cs="Arial"/>
          <w:b/>
          <w:sz w:val="22"/>
          <w:szCs w:val="22"/>
        </w:rPr>
        <w:t>sei</w:t>
      </w:r>
      <w:r w:rsidR="00BB4EB5" w:rsidRPr="00A2232E">
        <w:rPr>
          <w:rFonts w:ascii="Arial" w:hAnsi="Arial" w:cs="Arial"/>
          <w:sz w:val="22"/>
          <w:szCs w:val="22"/>
        </w:rPr>
        <w:t xml:space="preserve"> cori e </w:t>
      </w:r>
      <w:r w:rsidR="00B03002">
        <w:rPr>
          <w:rFonts w:ascii="Arial" w:hAnsi="Arial" w:cs="Arial"/>
          <w:b/>
          <w:sz w:val="22"/>
          <w:szCs w:val="22"/>
        </w:rPr>
        <w:t>cinque</w:t>
      </w:r>
      <w:r w:rsidR="00BB4EB5" w:rsidRPr="00A2232E">
        <w:rPr>
          <w:rFonts w:ascii="Arial" w:hAnsi="Arial" w:cs="Arial"/>
          <w:sz w:val="22"/>
          <w:szCs w:val="22"/>
        </w:rPr>
        <w:t xml:space="preserve"> cantanti/cantautori/gruppi.</w:t>
      </w:r>
    </w:p>
    <w:p w:rsidR="00076D26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8</w:t>
      </w:r>
      <w:r w:rsidR="00BB4EB5" w:rsidRPr="00A2232E">
        <w:rPr>
          <w:rFonts w:ascii="Arial" w:hAnsi="Arial" w:cs="Arial"/>
          <w:sz w:val="22"/>
          <w:szCs w:val="22"/>
        </w:rPr>
        <w:t xml:space="preserve">. Per la serata finale sarà messa da disposizione la </w:t>
      </w:r>
      <w:proofErr w:type="spellStart"/>
      <w:r w:rsidR="00BB4EB5" w:rsidRPr="00A2232E">
        <w:rPr>
          <w:rFonts w:ascii="Arial" w:hAnsi="Arial" w:cs="Arial"/>
          <w:b/>
          <w:sz w:val="22"/>
          <w:szCs w:val="22"/>
        </w:rPr>
        <w:t>Salentum</w:t>
      </w:r>
      <w:proofErr w:type="spellEnd"/>
      <w:r w:rsidR="00BB4EB5" w:rsidRPr="00A2232E">
        <w:rPr>
          <w:rFonts w:ascii="Arial" w:hAnsi="Arial" w:cs="Arial"/>
          <w:b/>
          <w:sz w:val="22"/>
          <w:szCs w:val="22"/>
        </w:rPr>
        <w:t xml:space="preserve"> Orchestra</w:t>
      </w:r>
      <w:r w:rsidR="00BB4EB5" w:rsidRPr="00A2232E">
        <w:rPr>
          <w:rFonts w:ascii="Arial" w:hAnsi="Arial" w:cs="Arial"/>
          <w:sz w:val="22"/>
          <w:szCs w:val="22"/>
        </w:rPr>
        <w:t xml:space="preserve"> disponibile ad accompagnare tutti gli esecutori (cori e cantanti/cantautori/gruppi). </w:t>
      </w:r>
      <w:r w:rsidR="00D6281B" w:rsidRPr="00A2232E">
        <w:rPr>
          <w:rFonts w:ascii="Arial" w:hAnsi="Arial" w:cs="Arial"/>
          <w:sz w:val="22"/>
          <w:szCs w:val="22"/>
        </w:rPr>
        <w:t xml:space="preserve">L’orchestra prevede </w:t>
      </w:r>
      <w:r w:rsidR="00D6281B" w:rsidRPr="00A2232E">
        <w:rPr>
          <w:rFonts w:ascii="Arial" w:hAnsi="Arial" w:cs="Arial"/>
          <w:b/>
          <w:i/>
          <w:sz w:val="22"/>
          <w:szCs w:val="22"/>
        </w:rPr>
        <w:t>violini primi, violini secondi, viole, violoncelli, contrabbassi, trombe, percussioni, oboe, flauto, tastiere, pianoforte, batteria, chitarra, basso, sassofono</w:t>
      </w:r>
      <w:r w:rsidR="00D6281B" w:rsidRPr="00A2232E">
        <w:rPr>
          <w:rFonts w:ascii="Arial" w:hAnsi="Arial" w:cs="Arial"/>
          <w:i/>
          <w:sz w:val="22"/>
          <w:szCs w:val="22"/>
        </w:rPr>
        <w:t>.</w:t>
      </w:r>
      <w:r w:rsidR="00D6281B" w:rsidRPr="00A2232E">
        <w:rPr>
          <w:rFonts w:ascii="Arial" w:hAnsi="Arial" w:cs="Arial"/>
          <w:sz w:val="22"/>
          <w:szCs w:val="22"/>
        </w:rPr>
        <w:t xml:space="preserve"> L’organico non sarà modificato per esigenze singole.</w:t>
      </w:r>
    </w:p>
    <w:p w:rsidR="00076D26" w:rsidRDefault="00076D26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ISCRIZIONE E DOCUMENTI </w:t>
      </w:r>
    </w:p>
    <w:p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9</w:t>
      </w:r>
      <w:r w:rsidR="00A37A91" w:rsidRPr="00A2232E">
        <w:rPr>
          <w:rFonts w:ascii="Arial" w:hAnsi="Arial" w:cs="Arial"/>
          <w:sz w:val="22"/>
          <w:szCs w:val="22"/>
        </w:rPr>
        <w:t xml:space="preserve">. La domanda di iscrizione dovrà essere inviata entro il </w:t>
      </w:r>
      <w:r w:rsidR="00327635">
        <w:rPr>
          <w:rFonts w:ascii="Arial" w:hAnsi="Arial" w:cs="Arial"/>
          <w:b/>
          <w:bCs/>
          <w:color w:val="FB0007"/>
          <w:sz w:val="22"/>
          <w:szCs w:val="22"/>
        </w:rPr>
        <w:t>2</w:t>
      </w:r>
      <w:r w:rsidR="00B03002">
        <w:rPr>
          <w:rFonts w:ascii="Arial" w:hAnsi="Arial" w:cs="Arial"/>
          <w:b/>
          <w:bCs/>
          <w:color w:val="FB0007"/>
          <w:sz w:val="22"/>
          <w:szCs w:val="22"/>
        </w:rPr>
        <w:t>5 Aprile 2017</w:t>
      </w:r>
      <w:r w:rsidR="00A37A91" w:rsidRPr="00A2232E">
        <w:rPr>
          <w:rFonts w:ascii="Arial" w:hAnsi="Arial" w:cs="Arial"/>
          <w:sz w:val="22"/>
          <w:szCs w:val="22"/>
        </w:rPr>
        <w:t xml:space="preserve">a mezzo raccomandata (farà fede il timbro postale) presso la Presidenza dell’Associazione: </w:t>
      </w:r>
    </w:p>
    <w:p w:rsidR="00A37A91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 xml:space="preserve">Associazione </w:t>
      </w:r>
      <w:r w:rsidR="001D2115" w:rsidRPr="00A2232E">
        <w:rPr>
          <w:rFonts w:ascii="Arial" w:hAnsi="Arial" w:cs="Arial"/>
          <w:b/>
          <w:bCs/>
          <w:sz w:val="22"/>
          <w:szCs w:val="22"/>
        </w:rPr>
        <w:t xml:space="preserve">Salentino </w:t>
      </w:r>
      <w:r w:rsidRPr="00A2232E">
        <w:rPr>
          <w:rFonts w:ascii="Arial" w:hAnsi="Arial" w:cs="Arial"/>
          <w:b/>
          <w:bCs/>
          <w:sz w:val="22"/>
          <w:szCs w:val="22"/>
        </w:rPr>
        <w:t xml:space="preserve">Soul Music </w:t>
      </w:r>
      <w:proofErr w:type="spellStart"/>
      <w:r w:rsidRPr="00A2232E">
        <w:rPr>
          <w:rFonts w:ascii="Arial" w:hAnsi="Arial" w:cs="Arial"/>
          <w:b/>
          <w:bCs/>
          <w:sz w:val="22"/>
          <w:szCs w:val="22"/>
        </w:rPr>
        <w:t>O.n.l.u.s</w:t>
      </w:r>
      <w:proofErr w:type="spellEnd"/>
      <w:r w:rsidRPr="00A2232E">
        <w:rPr>
          <w:rFonts w:ascii="Arial" w:hAnsi="Arial" w:cs="Arial"/>
          <w:b/>
          <w:bCs/>
          <w:sz w:val="22"/>
          <w:szCs w:val="22"/>
        </w:rPr>
        <w:t>.</w:t>
      </w:r>
      <w:r w:rsidR="008958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32E">
        <w:rPr>
          <w:rFonts w:ascii="Arial" w:hAnsi="Arial" w:cs="Arial"/>
          <w:b/>
          <w:bCs/>
          <w:sz w:val="22"/>
          <w:szCs w:val="22"/>
        </w:rPr>
        <w:t>Via Calabria, 98</w:t>
      </w:r>
    </w:p>
    <w:p w:rsidR="009C4F0D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73040 Copertino (LECCE)</w:t>
      </w:r>
    </w:p>
    <w:p w:rsidR="00A2232E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Tel</w:t>
      </w:r>
      <w:r w:rsidR="00A2232E">
        <w:rPr>
          <w:rFonts w:ascii="Arial" w:hAnsi="Arial" w:cs="Arial"/>
          <w:b/>
          <w:bCs/>
          <w:sz w:val="22"/>
          <w:szCs w:val="22"/>
        </w:rPr>
        <w:t xml:space="preserve">+39 </w:t>
      </w:r>
      <w:r w:rsidRPr="00A2232E">
        <w:rPr>
          <w:rFonts w:ascii="Arial" w:hAnsi="Arial" w:cs="Arial"/>
          <w:b/>
          <w:bCs/>
          <w:sz w:val="22"/>
          <w:szCs w:val="22"/>
        </w:rPr>
        <w:t xml:space="preserve">339 1118115 </w:t>
      </w:r>
      <w:r w:rsidRPr="00A2232E">
        <w:rPr>
          <w:rFonts w:ascii="Arial" w:hAnsi="Arial" w:cs="Arial"/>
          <w:b/>
          <w:bCs/>
          <w:i/>
          <w:sz w:val="22"/>
          <w:szCs w:val="22"/>
        </w:rPr>
        <w:t>Don Piero Inguscio</w:t>
      </w:r>
    </w:p>
    <w:p w:rsidR="00A2232E" w:rsidRPr="00A2232E" w:rsidRDefault="0089587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9C4F0D" w:rsidRPr="00A2232E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info@premiosalentino.it</w:t>
        </w:r>
      </w:hyperlink>
    </w:p>
    <w:p w:rsidR="00A37A91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2232E">
        <w:rPr>
          <w:rFonts w:ascii="Arial" w:hAnsi="Arial" w:cs="Arial"/>
          <w:sz w:val="22"/>
          <w:szCs w:val="22"/>
        </w:rPr>
        <w:t>e</w:t>
      </w:r>
      <w:proofErr w:type="gramEnd"/>
      <w:r w:rsidRPr="00A2232E">
        <w:rPr>
          <w:rFonts w:ascii="Arial" w:hAnsi="Arial" w:cs="Arial"/>
          <w:sz w:val="22"/>
          <w:szCs w:val="22"/>
        </w:rPr>
        <w:t xml:space="preserve"> redatta utilizzando il modulo di iscrizione allegato al presente bando. </w:t>
      </w:r>
    </w:p>
    <w:p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10</w:t>
      </w:r>
      <w:r w:rsidR="001D2115" w:rsidRPr="00A2232E">
        <w:rPr>
          <w:rFonts w:ascii="Arial" w:hAnsi="Arial" w:cs="Arial"/>
          <w:sz w:val="22"/>
          <w:szCs w:val="22"/>
        </w:rPr>
        <w:t xml:space="preserve">. La quota di iscrizione per partecipare alle selezioni </w:t>
      </w:r>
      <w:r w:rsidR="00BB4EB5" w:rsidRPr="00A2232E">
        <w:rPr>
          <w:rFonts w:ascii="Arial" w:hAnsi="Arial" w:cs="Arial"/>
          <w:sz w:val="22"/>
          <w:szCs w:val="22"/>
        </w:rPr>
        <w:t xml:space="preserve">delle due categorie, è di </w:t>
      </w:r>
      <w:r w:rsidR="001D2115" w:rsidRPr="00A2232E">
        <w:rPr>
          <w:rFonts w:ascii="Arial" w:hAnsi="Arial" w:cs="Arial"/>
          <w:b/>
          <w:sz w:val="22"/>
          <w:szCs w:val="22"/>
        </w:rPr>
        <w:t>€ 5</w:t>
      </w:r>
      <w:r w:rsidR="00BB4EB5" w:rsidRPr="00A2232E">
        <w:rPr>
          <w:rFonts w:ascii="Arial" w:hAnsi="Arial" w:cs="Arial"/>
          <w:b/>
          <w:sz w:val="22"/>
          <w:szCs w:val="22"/>
        </w:rPr>
        <w:t>0,00</w:t>
      </w:r>
      <w:r w:rsidR="00BB4EB5" w:rsidRPr="00A2232E">
        <w:rPr>
          <w:rFonts w:ascii="Arial" w:hAnsi="Arial" w:cs="Arial"/>
          <w:sz w:val="22"/>
          <w:szCs w:val="22"/>
        </w:rPr>
        <w:t xml:space="preserve"> ai fini del disbrigo delle pratiche di segreteria ed è da bonificare su</w:t>
      </w:r>
    </w:p>
    <w:p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 xml:space="preserve">Associazione Soul Music </w:t>
      </w:r>
      <w:proofErr w:type="spellStart"/>
      <w:r w:rsidRPr="00A2232E">
        <w:rPr>
          <w:rFonts w:ascii="Arial" w:hAnsi="Arial" w:cs="Arial"/>
          <w:b/>
          <w:bCs/>
          <w:sz w:val="22"/>
          <w:szCs w:val="22"/>
        </w:rPr>
        <w:t>O.n.l.u.s</w:t>
      </w:r>
      <w:proofErr w:type="spellEnd"/>
      <w:r w:rsidRPr="00A2232E">
        <w:rPr>
          <w:rFonts w:ascii="Arial" w:hAnsi="Arial" w:cs="Arial"/>
          <w:b/>
          <w:bCs/>
          <w:sz w:val="22"/>
          <w:szCs w:val="22"/>
        </w:rPr>
        <w:t>.</w:t>
      </w:r>
    </w:p>
    <w:p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Unicredit Filiale di Copertino (LE)</w:t>
      </w:r>
    </w:p>
    <w:p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IBAN: IT86Q0200879582000401362626</w:t>
      </w:r>
    </w:p>
    <w:p w:rsidR="0089587E" w:rsidRDefault="0089587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34D1">
        <w:rPr>
          <w:rFonts w:ascii="Arial" w:hAnsi="Arial" w:cs="Arial"/>
          <w:sz w:val="22"/>
          <w:szCs w:val="22"/>
          <w:u w:val="single"/>
        </w:rPr>
        <w:lastRenderedPageBreak/>
        <w:t>11</w:t>
      </w:r>
      <w:r w:rsidR="00BB4EB5"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La ma</w:t>
      </w:r>
      <w:r w:rsidR="00B03002">
        <w:rPr>
          <w:rFonts w:ascii="Arial" w:hAnsi="Arial" w:cs="Arial"/>
          <w:sz w:val="22"/>
          <w:szCs w:val="22"/>
        </w:rPr>
        <w:t>ncata partecipazione al Festival</w:t>
      </w:r>
      <w:r w:rsidR="00A37A91" w:rsidRPr="00A2232E">
        <w:rPr>
          <w:rFonts w:ascii="Arial" w:hAnsi="Arial" w:cs="Arial"/>
          <w:sz w:val="22"/>
          <w:szCs w:val="22"/>
        </w:rPr>
        <w:t xml:space="preserve"> da parte di un coro ammesso non comporta la re</w:t>
      </w:r>
      <w:r w:rsidR="00BB4EB5" w:rsidRPr="00A2232E">
        <w:rPr>
          <w:rFonts w:ascii="Arial" w:hAnsi="Arial" w:cs="Arial"/>
          <w:sz w:val="22"/>
          <w:szCs w:val="22"/>
        </w:rPr>
        <w:t>stituzione della quota versata.</w:t>
      </w:r>
      <w:r w:rsidR="001D2115" w:rsidRPr="00A2232E">
        <w:rPr>
          <w:rFonts w:ascii="Arial" w:hAnsi="Arial" w:cs="Arial"/>
          <w:sz w:val="22"/>
          <w:szCs w:val="22"/>
        </w:rPr>
        <w:t xml:space="preserve"> Inoltre, a tutti i partecipanti alla selezione la commissione artistica darà una comunicazione di valuta</w:t>
      </w:r>
      <w:r w:rsidR="00646BD5" w:rsidRPr="00A2232E">
        <w:rPr>
          <w:rFonts w:ascii="Arial" w:hAnsi="Arial" w:cs="Arial"/>
          <w:sz w:val="22"/>
          <w:szCs w:val="22"/>
        </w:rPr>
        <w:t>zione sul lavoro svolto.</w:t>
      </w:r>
    </w:p>
    <w:p w:rsidR="00626D2E" w:rsidRDefault="00626D2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12</w:t>
      </w:r>
      <w:r w:rsidR="00BB4EB5"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Documentazione da inviare per raccomandata</w:t>
      </w:r>
      <w:r w:rsidR="00BB4EB5" w:rsidRPr="00A2232E">
        <w:rPr>
          <w:rFonts w:ascii="Arial" w:hAnsi="Arial" w:cs="Arial"/>
          <w:sz w:val="22"/>
          <w:szCs w:val="22"/>
        </w:rPr>
        <w:t xml:space="preserve"> per la </w:t>
      </w:r>
      <w:r w:rsidR="00BB4EB5" w:rsidRPr="00576C67">
        <w:rPr>
          <w:rFonts w:ascii="Arial" w:hAnsi="Arial" w:cs="Arial"/>
          <w:b/>
          <w:sz w:val="22"/>
          <w:szCs w:val="22"/>
          <w:u w:val="single"/>
        </w:rPr>
        <w:t>Categoria A</w:t>
      </w:r>
      <w:r w:rsidR="00A37A91" w:rsidRPr="00A2232E">
        <w:rPr>
          <w:rFonts w:ascii="Arial" w:hAnsi="Arial" w:cs="Arial"/>
          <w:sz w:val="22"/>
          <w:szCs w:val="22"/>
        </w:rPr>
        <w:t xml:space="preserve">: </w:t>
      </w:r>
    </w:p>
    <w:p w:rsidR="00A37A91" w:rsidRPr="00A37A91" w:rsidRDefault="00BB4EB5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kern w:val="1"/>
          <w:sz w:val="22"/>
          <w:szCs w:val="22"/>
        </w:rPr>
        <w:t xml:space="preserve">a) </w:t>
      </w:r>
      <w:r w:rsidRPr="00A2232E">
        <w:rPr>
          <w:rFonts w:ascii="Arial" w:hAnsi="Arial" w:cs="Arial"/>
          <w:sz w:val="22"/>
          <w:szCs w:val="22"/>
        </w:rPr>
        <w:t xml:space="preserve">un </w:t>
      </w:r>
      <w:r w:rsidRPr="00A2232E">
        <w:rPr>
          <w:rFonts w:ascii="Arial" w:hAnsi="Arial" w:cs="Arial"/>
          <w:b/>
          <w:sz w:val="22"/>
          <w:szCs w:val="22"/>
        </w:rPr>
        <w:t>cd audio</w:t>
      </w:r>
      <w:r>
        <w:rPr>
          <w:rFonts w:ascii="Arial" w:hAnsi="Arial" w:cs="Arial"/>
          <w:sz w:val="22"/>
          <w:szCs w:val="22"/>
        </w:rPr>
        <w:t xml:space="preserve">contenente </w:t>
      </w:r>
      <w:r w:rsidRPr="00A2232E">
        <w:rPr>
          <w:rFonts w:ascii="Arial" w:hAnsi="Arial" w:cs="Arial"/>
          <w:b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 xml:space="preserve"> proposte di brani tra i quali la commissione indicherà quale presentare e che servirà anche per conoscere la qualità a</w:t>
      </w:r>
      <w:r w:rsidR="00A2232E">
        <w:rPr>
          <w:rFonts w:ascii="Arial" w:hAnsi="Arial" w:cs="Arial"/>
          <w:sz w:val="22"/>
          <w:szCs w:val="22"/>
        </w:rPr>
        <w:t xml:space="preserve">rtistica della compagine corale.Qualora selezionati per la fase finale sarà richiesto </w:t>
      </w:r>
      <w:r w:rsidR="00A2232E" w:rsidRPr="00A2232E">
        <w:rPr>
          <w:rFonts w:ascii="Arial" w:hAnsi="Arial" w:cs="Arial"/>
          <w:sz w:val="22"/>
          <w:szCs w:val="22"/>
        </w:rPr>
        <w:t>un video con parametri standard professionali</w:t>
      </w:r>
      <w:r w:rsidR="00A2232E">
        <w:rPr>
          <w:rFonts w:ascii="Arial" w:hAnsi="Arial" w:cs="Arial"/>
          <w:sz w:val="22"/>
          <w:szCs w:val="22"/>
        </w:rPr>
        <w:t>;</w:t>
      </w:r>
    </w:p>
    <w:p w:rsidR="00BB4EB5" w:rsidRDefault="00BB4EB5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gli </w:t>
      </w:r>
      <w:r>
        <w:rPr>
          <w:rFonts w:ascii="Arial" w:hAnsi="Arial" w:cs="Arial"/>
          <w:b/>
          <w:sz w:val="22"/>
          <w:szCs w:val="22"/>
        </w:rPr>
        <w:t>spartiti</w:t>
      </w:r>
      <w:r>
        <w:rPr>
          <w:rFonts w:ascii="Arial" w:hAnsi="Arial" w:cs="Arial"/>
          <w:sz w:val="22"/>
          <w:szCs w:val="22"/>
        </w:rPr>
        <w:t xml:space="preserve"> dei due brani presentati; qualora selezionati il direttore del coro prenderà accordi con il direttore d’orchestra</w:t>
      </w:r>
      <w:r w:rsidR="00C078B3">
        <w:rPr>
          <w:rFonts w:ascii="Arial" w:hAnsi="Arial" w:cs="Arial"/>
          <w:sz w:val="22"/>
          <w:szCs w:val="22"/>
        </w:rPr>
        <w:t xml:space="preserve"> che curerà l’arrangiamento orchestrale delle singole composizioni. Si richiede inoltre comunicazione scritta circa l’eventuale trasposizione del brano (tonalità differente dallo spartito originale).</w:t>
      </w:r>
    </w:p>
    <w:p w:rsidR="0049181F" w:rsidRDefault="00C078B3" w:rsidP="0049181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il </w:t>
      </w:r>
      <w:r w:rsidRPr="00C078B3">
        <w:rPr>
          <w:rFonts w:ascii="Arial" w:hAnsi="Arial" w:cs="Arial"/>
          <w:b/>
          <w:sz w:val="22"/>
          <w:szCs w:val="22"/>
        </w:rPr>
        <w:t>curriculum artistico</w:t>
      </w:r>
      <w:r w:rsidR="003263AF">
        <w:rPr>
          <w:rFonts w:ascii="Arial" w:hAnsi="Arial" w:cs="Arial"/>
          <w:sz w:val="22"/>
          <w:szCs w:val="22"/>
        </w:rPr>
        <w:t xml:space="preserve"> del coro</w:t>
      </w:r>
      <w:r>
        <w:rPr>
          <w:rFonts w:ascii="Arial" w:hAnsi="Arial" w:cs="Arial"/>
          <w:sz w:val="22"/>
          <w:szCs w:val="22"/>
        </w:rPr>
        <w:t>;</w:t>
      </w:r>
    </w:p>
    <w:p w:rsidR="0049181F" w:rsidRPr="00FA249E" w:rsidRDefault="0049181F" w:rsidP="0049181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b/>
          <w:sz w:val="22"/>
          <w:szCs w:val="22"/>
        </w:rPr>
        <w:t>video professionale del coro e del paese d’origine con i monumenti</w:t>
      </w:r>
      <w:r w:rsidR="00FA249E">
        <w:rPr>
          <w:rFonts w:ascii="Arial" w:hAnsi="Arial" w:cs="Arial"/>
          <w:b/>
          <w:sz w:val="22"/>
          <w:szCs w:val="22"/>
        </w:rPr>
        <w:t xml:space="preserve"> storico</w:t>
      </w:r>
      <w:r>
        <w:rPr>
          <w:rFonts w:ascii="Arial" w:hAnsi="Arial" w:cs="Arial"/>
          <w:b/>
          <w:sz w:val="22"/>
          <w:szCs w:val="22"/>
        </w:rPr>
        <w:t xml:space="preserve"> artistici </w:t>
      </w:r>
    </w:p>
    <w:p w:rsidR="00FA249E" w:rsidRPr="0049181F" w:rsidRDefault="00FA249E" w:rsidP="0049181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religiosi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 HD;</w:t>
      </w:r>
    </w:p>
    <w:p w:rsidR="00C078B3" w:rsidRDefault="00FA249E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078B3">
        <w:rPr>
          <w:rFonts w:ascii="Arial" w:hAnsi="Arial" w:cs="Arial"/>
          <w:sz w:val="22"/>
          <w:szCs w:val="22"/>
        </w:rPr>
        <w:t xml:space="preserve">) </w:t>
      </w:r>
      <w:r w:rsidR="00C078B3" w:rsidRPr="00C078B3">
        <w:rPr>
          <w:rFonts w:ascii="Arial" w:hAnsi="Arial" w:cs="Arial"/>
          <w:b/>
          <w:sz w:val="22"/>
          <w:szCs w:val="22"/>
        </w:rPr>
        <w:t>scheda d’iscrizione</w:t>
      </w:r>
      <w:r w:rsidR="00C078B3">
        <w:rPr>
          <w:rFonts w:ascii="Arial" w:hAnsi="Arial" w:cs="Arial"/>
          <w:sz w:val="22"/>
          <w:szCs w:val="22"/>
        </w:rPr>
        <w:t xml:space="preserve"> compilata in ogni suo punto.</w:t>
      </w:r>
    </w:p>
    <w:p w:rsidR="00106B1A" w:rsidRDefault="00106B1A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626D2E">
        <w:rPr>
          <w:rFonts w:ascii="Arial" w:hAnsi="Arial" w:cs="Arial"/>
          <w:sz w:val="22"/>
          <w:szCs w:val="22"/>
        </w:rPr>
        <w:t xml:space="preserve"> </w:t>
      </w:r>
      <w:r w:rsidRPr="00106B1A">
        <w:rPr>
          <w:rFonts w:ascii="Arial" w:hAnsi="Arial" w:cs="Arial"/>
          <w:b/>
          <w:sz w:val="22"/>
          <w:szCs w:val="22"/>
        </w:rPr>
        <w:t xml:space="preserve">nel pomeriggio di Sabato 01 luglio 2017 si terrà per le corali partecipanti all’evento del Premio Salentino un laboratorio di work shop di </w:t>
      </w:r>
      <w:r>
        <w:rPr>
          <w:rFonts w:ascii="Arial" w:hAnsi="Arial" w:cs="Arial"/>
          <w:b/>
          <w:sz w:val="22"/>
          <w:szCs w:val="22"/>
        </w:rPr>
        <w:t>“</w:t>
      </w:r>
      <w:r w:rsidRPr="00106B1A">
        <w:rPr>
          <w:rFonts w:ascii="Arial" w:hAnsi="Arial" w:cs="Arial"/>
          <w:b/>
          <w:sz w:val="22"/>
          <w:szCs w:val="22"/>
        </w:rPr>
        <w:t>Canto Corale</w:t>
      </w:r>
      <w:r>
        <w:rPr>
          <w:rFonts w:ascii="Arial" w:hAnsi="Arial" w:cs="Arial"/>
          <w:b/>
          <w:sz w:val="22"/>
          <w:szCs w:val="22"/>
        </w:rPr>
        <w:t>” con esperto.</w:t>
      </w:r>
      <w:r w:rsidRPr="00106B1A">
        <w:rPr>
          <w:rFonts w:ascii="Arial" w:hAnsi="Arial" w:cs="Arial"/>
          <w:b/>
          <w:sz w:val="22"/>
          <w:szCs w:val="22"/>
        </w:rPr>
        <w:t xml:space="preserve"> </w:t>
      </w:r>
    </w:p>
    <w:p w:rsidR="00626D2E" w:rsidRDefault="00626D2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C078B3" w:rsidRPr="00BB4EB5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13</w:t>
      </w:r>
      <w:r w:rsidR="00C078B3" w:rsidRPr="00A2232E">
        <w:rPr>
          <w:rFonts w:ascii="Arial" w:hAnsi="Arial" w:cs="Arial"/>
          <w:sz w:val="22"/>
          <w:szCs w:val="22"/>
        </w:rPr>
        <w:t>.</w:t>
      </w:r>
      <w:r w:rsidR="00C078B3" w:rsidRPr="00BB4EB5">
        <w:rPr>
          <w:rFonts w:ascii="Arial" w:hAnsi="Arial" w:cs="Arial"/>
          <w:sz w:val="22"/>
          <w:szCs w:val="22"/>
        </w:rPr>
        <w:t>Documentazione da inviare per raccomandata</w:t>
      </w:r>
      <w:r w:rsidR="00C078B3">
        <w:rPr>
          <w:rFonts w:ascii="Arial" w:hAnsi="Arial" w:cs="Arial"/>
          <w:sz w:val="22"/>
          <w:szCs w:val="22"/>
        </w:rPr>
        <w:t xml:space="preserve"> per la </w:t>
      </w:r>
      <w:r w:rsidR="00C078B3" w:rsidRPr="00576C67">
        <w:rPr>
          <w:rFonts w:ascii="Arial" w:hAnsi="Arial" w:cs="Arial"/>
          <w:b/>
          <w:sz w:val="22"/>
          <w:szCs w:val="22"/>
          <w:u w:val="single"/>
        </w:rPr>
        <w:t>Categoria B</w:t>
      </w:r>
      <w:r w:rsidR="00C078B3" w:rsidRPr="00BB4EB5">
        <w:rPr>
          <w:rFonts w:ascii="Arial" w:hAnsi="Arial" w:cs="Arial"/>
          <w:sz w:val="22"/>
          <w:szCs w:val="22"/>
        </w:rPr>
        <w:t xml:space="preserve">: </w:t>
      </w:r>
    </w:p>
    <w:p w:rsidR="00C078B3" w:rsidRPr="00A2232E" w:rsidRDefault="00C078B3" w:rsidP="00A2232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un </w:t>
      </w:r>
      <w:r w:rsidRPr="00BB4EB5">
        <w:rPr>
          <w:rFonts w:ascii="Arial" w:hAnsi="Arial" w:cs="Arial"/>
          <w:b/>
          <w:sz w:val="22"/>
          <w:szCs w:val="22"/>
        </w:rPr>
        <w:t>cd audio</w:t>
      </w:r>
      <w:r w:rsidR="001D2115">
        <w:rPr>
          <w:rFonts w:ascii="Arial" w:hAnsi="Arial" w:cs="Arial"/>
          <w:sz w:val="22"/>
          <w:szCs w:val="22"/>
        </w:rPr>
        <w:t xml:space="preserve">contenente </w:t>
      </w:r>
      <w:r w:rsidR="001D2115" w:rsidRPr="00576C67">
        <w:rPr>
          <w:rFonts w:ascii="Arial" w:hAnsi="Arial" w:cs="Arial"/>
          <w:b/>
          <w:sz w:val="22"/>
          <w:szCs w:val="22"/>
        </w:rPr>
        <w:t>due</w:t>
      </w:r>
      <w:r w:rsidR="001D2115">
        <w:rPr>
          <w:rFonts w:ascii="Arial" w:hAnsi="Arial" w:cs="Arial"/>
          <w:sz w:val="22"/>
          <w:szCs w:val="22"/>
        </w:rPr>
        <w:t xml:space="preserve"> proposte di brani tra i quali la commissione indicherà quale presentare e che servirà anche per conoscere la qualità artistica del singolo o del gruppo</w:t>
      </w:r>
      <w:r>
        <w:rPr>
          <w:rFonts w:ascii="Arial" w:hAnsi="Arial" w:cs="Arial"/>
          <w:sz w:val="22"/>
          <w:szCs w:val="22"/>
        </w:rPr>
        <w:t xml:space="preserve">, anche solo con voce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strumento;</w:t>
      </w:r>
      <w:r w:rsidR="00A2232E">
        <w:rPr>
          <w:rFonts w:ascii="Arial" w:hAnsi="Arial" w:cs="Arial"/>
          <w:sz w:val="22"/>
          <w:szCs w:val="22"/>
        </w:rPr>
        <w:t>Qualora</w:t>
      </w:r>
      <w:proofErr w:type="spellEnd"/>
      <w:proofErr w:type="gramEnd"/>
      <w:r w:rsidR="00A2232E">
        <w:rPr>
          <w:rFonts w:ascii="Arial" w:hAnsi="Arial" w:cs="Arial"/>
          <w:sz w:val="22"/>
          <w:szCs w:val="22"/>
        </w:rPr>
        <w:t xml:space="preserve"> selezionati per la fase finale sarà richiesto </w:t>
      </w:r>
      <w:r w:rsidR="00A2232E" w:rsidRPr="00A2232E">
        <w:rPr>
          <w:rFonts w:ascii="Arial" w:hAnsi="Arial" w:cs="Arial"/>
          <w:sz w:val="22"/>
          <w:szCs w:val="22"/>
        </w:rPr>
        <w:t>un video con parametri standard professionali</w:t>
      </w:r>
      <w:r w:rsidR="00A2232E">
        <w:rPr>
          <w:rFonts w:ascii="Arial" w:hAnsi="Arial" w:cs="Arial"/>
          <w:sz w:val="22"/>
          <w:szCs w:val="22"/>
        </w:rPr>
        <w:t>;</w:t>
      </w:r>
    </w:p>
    <w:p w:rsidR="00C078B3" w:rsidRDefault="00C078B3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26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n° 3 copie dattiloscritte del </w:t>
      </w:r>
      <w:r w:rsidRPr="00790F5E">
        <w:rPr>
          <w:rFonts w:ascii="Arial" w:hAnsi="Arial" w:cs="Arial"/>
          <w:b/>
          <w:sz w:val="22"/>
          <w:szCs w:val="22"/>
        </w:rPr>
        <w:t>testo letterario</w:t>
      </w:r>
      <w:r>
        <w:rPr>
          <w:rFonts w:ascii="Arial" w:hAnsi="Arial" w:cs="Arial"/>
          <w:sz w:val="22"/>
          <w:szCs w:val="22"/>
        </w:rPr>
        <w:t xml:space="preserve"> con eventuale traduzione in lingua italiana;</w:t>
      </w:r>
    </w:p>
    <w:p w:rsidR="00C078B3" w:rsidRDefault="00626D2E" w:rsidP="00646BD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646BD5">
        <w:rPr>
          <w:rFonts w:ascii="Arial" w:hAnsi="Arial" w:cs="Arial"/>
          <w:sz w:val="22"/>
          <w:szCs w:val="22"/>
        </w:rPr>
        <w:t xml:space="preserve">gli </w:t>
      </w:r>
      <w:r w:rsidR="00646BD5">
        <w:rPr>
          <w:rFonts w:ascii="Arial" w:hAnsi="Arial" w:cs="Arial"/>
          <w:b/>
          <w:sz w:val="22"/>
          <w:szCs w:val="22"/>
        </w:rPr>
        <w:t>spartiti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2115">
        <w:rPr>
          <w:rFonts w:ascii="Arial" w:hAnsi="Arial" w:cs="Arial"/>
          <w:sz w:val="22"/>
          <w:szCs w:val="22"/>
        </w:rPr>
        <w:t>dei due brani</w:t>
      </w:r>
      <w:r w:rsidR="00646BD5">
        <w:rPr>
          <w:rFonts w:ascii="Arial" w:hAnsi="Arial" w:cs="Arial"/>
          <w:sz w:val="22"/>
          <w:szCs w:val="22"/>
        </w:rPr>
        <w:t xml:space="preserve"> presentati</w:t>
      </w:r>
      <w:r w:rsidR="00C078B3" w:rsidRPr="00C078B3">
        <w:rPr>
          <w:rFonts w:ascii="Arial" w:hAnsi="Arial" w:cs="Arial"/>
          <w:sz w:val="22"/>
          <w:szCs w:val="22"/>
        </w:rPr>
        <w:t xml:space="preserve">contenente almeno la linea melodica e l’accompagnamento armonico/ritmico da potersi eseguire al pianoforte; </w:t>
      </w:r>
      <w:r w:rsidR="00646BD5">
        <w:rPr>
          <w:rFonts w:ascii="Arial" w:hAnsi="Arial" w:cs="Arial"/>
          <w:sz w:val="22"/>
          <w:szCs w:val="22"/>
        </w:rPr>
        <w:t xml:space="preserve">qualora selezionato l’artista o il referente del gruppo prenderà accordi con il direttore d’orchestra che curerà l’arrangiamento orchestrale delle singole composizioni. </w:t>
      </w:r>
    </w:p>
    <w:p w:rsidR="00FA34D1" w:rsidRPr="00646BD5" w:rsidRDefault="00FA34D1" w:rsidP="00646BD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FA34D1">
        <w:rPr>
          <w:rFonts w:ascii="Arial" w:hAnsi="Arial" w:cs="Arial"/>
          <w:b/>
          <w:sz w:val="22"/>
          <w:szCs w:val="22"/>
          <w:u w:val="single"/>
        </w:rPr>
        <w:t xml:space="preserve">i 5 finalisti durante la serata eseguiranno </w:t>
      </w:r>
      <w:r>
        <w:rPr>
          <w:rFonts w:ascii="Arial" w:hAnsi="Arial" w:cs="Arial"/>
          <w:b/>
          <w:sz w:val="22"/>
          <w:szCs w:val="22"/>
          <w:u w:val="single"/>
        </w:rPr>
        <w:t xml:space="preserve">un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singin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comune con </w:t>
      </w:r>
      <w:r w:rsidR="00470A62">
        <w:rPr>
          <w:rFonts w:ascii="Arial" w:hAnsi="Arial" w:cs="Arial"/>
          <w:b/>
          <w:sz w:val="22"/>
          <w:szCs w:val="22"/>
          <w:u w:val="single"/>
        </w:rPr>
        <w:t>due brani. L</w:t>
      </w:r>
      <w:r w:rsidRPr="00FA34D1">
        <w:rPr>
          <w:rFonts w:ascii="Arial" w:hAnsi="Arial" w:cs="Arial"/>
          <w:b/>
          <w:sz w:val="22"/>
          <w:szCs w:val="22"/>
          <w:u w:val="single"/>
        </w:rPr>
        <w:t>a direzione comunicherà</w:t>
      </w:r>
      <w:r>
        <w:rPr>
          <w:rFonts w:ascii="Arial" w:hAnsi="Arial" w:cs="Arial"/>
          <w:b/>
          <w:sz w:val="22"/>
          <w:szCs w:val="22"/>
          <w:u w:val="single"/>
        </w:rPr>
        <w:t xml:space="preserve"> con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tempestivistà</w:t>
      </w:r>
      <w:proofErr w:type="spellEnd"/>
      <w:r w:rsidR="00470A62">
        <w:rPr>
          <w:rFonts w:ascii="Arial" w:hAnsi="Arial" w:cs="Arial"/>
          <w:b/>
          <w:sz w:val="22"/>
          <w:szCs w:val="22"/>
          <w:u w:val="single"/>
        </w:rPr>
        <w:t xml:space="preserve"> i due brani</w:t>
      </w:r>
      <w:r>
        <w:rPr>
          <w:rFonts w:ascii="Arial" w:hAnsi="Arial" w:cs="Arial"/>
          <w:sz w:val="22"/>
          <w:szCs w:val="22"/>
        </w:rPr>
        <w:t>;</w:t>
      </w:r>
    </w:p>
    <w:p w:rsidR="00C078B3" w:rsidRDefault="00FA34D1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078B3" w:rsidRPr="00C078B3">
        <w:rPr>
          <w:rFonts w:ascii="Arial" w:hAnsi="Arial" w:cs="Arial"/>
          <w:sz w:val="22"/>
          <w:szCs w:val="22"/>
        </w:rPr>
        <w:t xml:space="preserve">) il </w:t>
      </w:r>
      <w:r w:rsidR="00C078B3" w:rsidRPr="00C078B3">
        <w:rPr>
          <w:rFonts w:ascii="Arial" w:hAnsi="Arial" w:cs="Arial"/>
          <w:b/>
          <w:sz w:val="22"/>
          <w:szCs w:val="22"/>
        </w:rPr>
        <w:t>curriculum artistico</w:t>
      </w:r>
      <w:r w:rsidR="00626D2E">
        <w:rPr>
          <w:rFonts w:ascii="Arial" w:hAnsi="Arial" w:cs="Arial"/>
          <w:b/>
          <w:sz w:val="22"/>
          <w:szCs w:val="22"/>
        </w:rPr>
        <w:t xml:space="preserve"> </w:t>
      </w:r>
      <w:r w:rsidR="00C078B3">
        <w:rPr>
          <w:rFonts w:ascii="Arial" w:hAnsi="Arial" w:cs="Arial"/>
          <w:sz w:val="22"/>
          <w:szCs w:val="22"/>
        </w:rPr>
        <w:t>dell’artista</w:t>
      </w:r>
      <w:r w:rsidR="001D2115">
        <w:rPr>
          <w:rFonts w:ascii="Arial" w:hAnsi="Arial" w:cs="Arial"/>
          <w:sz w:val="22"/>
          <w:szCs w:val="22"/>
        </w:rPr>
        <w:t xml:space="preserve"> o del gruppo</w:t>
      </w:r>
      <w:r w:rsidR="00C078B3">
        <w:rPr>
          <w:rFonts w:ascii="Arial" w:hAnsi="Arial" w:cs="Arial"/>
          <w:sz w:val="22"/>
          <w:szCs w:val="22"/>
        </w:rPr>
        <w:t>;</w:t>
      </w:r>
    </w:p>
    <w:p w:rsidR="00FA249E" w:rsidRPr="00FA249E" w:rsidRDefault="00FA34D1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9181F">
        <w:rPr>
          <w:rFonts w:ascii="Arial" w:hAnsi="Arial" w:cs="Arial"/>
          <w:sz w:val="22"/>
          <w:szCs w:val="22"/>
        </w:rPr>
        <w:t xml:space="preserve">) </w:t>
      </w:r>
      <w:r w:rsidR="0049181F">
        <w:rPr>
          <w:rFonts w:ascii="Arial" w:hAnsi="Arial" w:cs="Arial"/>
          <w:b/>
          <w:sz w:val="22"/>
          <w:szCs w:val="22"/>
        </w:rPr>
        <w:t xml:space="preserve">video professionale </w:t>
      </w:r>
      <w:r w:rsidR="00FA249E">
        <w:rPr>
          <w:rFonts w:ascii="Arial" w:hAnsi="Arial" w:cs="Arial"/>
          <w:b/>
          <w:sz w:val="22"/>
          <w:szCs w:val="22"/>
        </w:rPr>
        <w:t>del cantante o gruppo</w:t>
      </w:r>
      <w:r w:rsidR="0049181F">
        <w:rPr>
          <w:rFonts w:ascii="Arial" w:hAnsi="Arial" w:cs="Arial"/>
          <w:b/>
          <w:sz w:val="22"/>
          <w:szCs w:val="22"/>
        </w:rPr>
        <w:t xml:space="preserve"> e del paese d’origine con i monumenti </w:t>
      </w:r>
    </w:p>
    <w:p w:rsidR="0049181F" w:rsidRPr="00C078B3" w:rsidRDefault="00FA249E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storico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artistici religiosi in HD</w:t>
      </w:r>
      <w:r w:rsidR="0049181F">
        <w:rPr>
          <w:rFonts w:ascii="Arial" w:hAnsi="Arial" w:cs="Arial"/>
          <w:b/>
          <w:sz w:val="22"/>
          <w:szCs w:val="22"/>
        </w:rPr>
        <w:t>;</w:t>
      </w:r>
    </w:p>
    <w:p w:rsidR="00C078B3" w:rsidRDefault="00FA34D1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078B3">
        <w:rPr>
          <w:rFonts w:ascii="Arial" w:hAnsi="Arial" w:cs="Arial"/>
          <w:sz w:val="22"/>
          <w:szCs w:val="22"/>
        </w:rPr>
        <w:t xml:space="preserve">) </w:t>
      </w:r>
      <w:r w:rsidR="00C078B3" w:rsidRPr="00C078B3">
        <w:rPr>
          <w:rFonts w:ascii="Arial" w:hAnsi="Arial" w:cs="Arial"/>
          <w:b/>
          <w:sz w:val="22"/>
          <w:szCs w:val="22"/>
        </w:rPr>
        <w:t>scheda d’iscrizione</w:t>
      </w:r>
      <w:r w:rsidR="00C078B3">
        <w:rPr>
          <w:rFonts w:ascii="Arial" w:hAnsi="Arial" w:cs="Arial"/>
          <w:sz w:val="22"/>
          <w:szCs w:val="22"/>
        </w:rPr>
        <w:t xml:space="preserve"> compilata in ogni suo punto.</w:t>
      </w:r>
    </w:p>
    <w:p w:rsidR="00106B1A" w:rsidRDefault="00106B1A" w:rsidP="00106B1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106B1A">
        <w:rPr>
          <w:rFonts w:ascii="Arial" w:hAnsi="Arial" w:cs="Arial"/>
          <w:b/>
          <w:sz w:val="22"/>
          <w:szCs w:val="22"/>
        </w:rPr>
        <w:t>nel pomeriggio di Sabato 01 luglio 2017 si terrà per</w:t>
      </w:r>
      <w:r>
        <w:rPr>
          <w:rFonts w:ascii="Arial" w:hAnsi="Arial" w:cs="Arial"/>
          <w:b/>
          <w:sz w:val="22"/>
          <w:szCs w:val="22"/>
        </w:rPr>
        <w:t xml:space="preserve"> i cantanti</w:t>
      </w:r>
      <w:r w:rsidRPr="00106B1A">
        <w:rPr>
          <w:rFonts w:ascii="Arial" w:hAnsi="Arial" w:cs="Arial"/>
          <w:b/>
          <w:sz w:val="22"/>
          <w:szCs w:val="22"/>
        </w:rPr>
        <w:t xml:space="preserve"> partecipanti all’evento del Premio Salentino un laboratorio d</w:t>
      </w:r>
      <w:r>
        <w:rPr>
          <w:rFonts w:ascii="Arial" w:hAnsi="Arial" w:cs="Arial"/>
          <w:b/>
          <w:sz w:val="22"/>
          <w:szCs w:val="22"/>
        </w:rPr>
        <w:t>i work shop di “musica e canto pop”</w:t>
      </w:r>
      <w:r w:rsidR="00626D2E">
        <w:rPr>
          <w:rFonts w:ascii="Arial" w:hAnsi="Arial" w:cs="Arial"/>
          <w:b/>
          <w:sz w:val="22"/>
          <w:szCs w:val="22"/>
        </w:rPr>
        <w:t xml:space="preserve"> con un artista cantante italiano.</w:t>
      </w:r>
    </w:p>
    <w:p w:rsidR="00A37A91" w:rsidRPr="00626D2E" w:rsidRDefault="00A37A91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37A91" w:rsidRPr="00A37A91" w:rsidRDefault="00B0300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AMMISSIONE AL FESTIVAL</w:t>
      </w:r>
    </w:p>
    <w:p w:rsidR="009A38A9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</w:t>
      </w:r>
      <w:r w:rsidR="003A44E2" w:rsidRPr="00FA34D1">
        <w:rPr>
          <w:rFonts w:ascii="Arial" w:hAnsi="Arial" w:cs="Arial"/>
          <w:sz w:val="22"/>
          <w:szCs w:val="22"/>
          <w:u w:val="single"/>
        </w:rPr>
        <w:t>4</w:t>
      </w:r>
      <w:r w:rsidRPr="00A2232E">
        <w:rPr>
          <w:rFonts w:ascii="Arial" w:hAnsi="Arial" w:cs="Arial"/>
          <w:sz w:val="22"/>
          <w:szCs w:val="22"/>
        </w:rPr>
        <w:t>.</w:t>
      </w:r>
      <w:r w:rsidR="009A38A9" w:rsidRPr="00A2232E">
        <w:rPr>
          <w:rFonts w:ascii="Arial" w:hAnsi="Arial" w:cs="Arial"/>
          <w:sz w:val="22"/>
          <w:szCs w:val="22"/>
        </w:rPr>
        <w:t xml:space="preserve"> L’esibizione dei partecipanti alle du</w:t>
      </w:r>
      <w:r w:rsidR="001D2115" w:rsidRPr="00A2232E">
        <w:rPr>
          <w:rFonts w:ascii="Arial" w:hAnsi="Arial" w:cs="Arial"/>
          <w:sz w:val="22"/>
          <w:szCs w:val="22"/>
        </w:rPr>
        <w:t>e categorie sarà dal vivo e con</w:t>
      </w:r>
      <w:r w:rsidR="009A38A9" w:rsidRPr="00A2232E">
        <w:rPr>
          <w:rFonts w:ascii="Arial" w:hAnsi="Arial" w:cs="Arial"/>
          <w:sz w:val="22"/>
          <w:szCs w:val="22"/>
        </w:rPr>
        <w:t xml:space="preserve"> orchestra.</w:t>
      </w:r>
    </w:p>
    <w:p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15</w:t>
      </w:r>
      <w:r w:rsidR="006525FF" w:rsidRPr="00A2232E">
        <w:rPr>
          <w:rFonts w:ascii="Arial" w:hAnsi="Arial" w:cs="Arial"/>
          <w:sz w:val="22"/>
          <w:szCs w:val="22"/>
        </w:rPr>
        <w:t xml:space="preserve">. I selezionati </w:t>
      </w:r>
      <w:r w:rsidR="00B03002">
        <w:rPr>
          <w:rFonts w:ascii="Arial" w:hAnsi="Arial" w:cs="Arial"/>
          <w:sz w:val="22"/>
          <w:szCs w:val="22"/>
        </w:rPr>
        <w:t>alla 16</w:t>
      </w:r>
      <w:r w:rsidR="006525FF" w:rsidRPr="00A2232E">
        <w:rPr>
          <w:rFonts w:ascii="Arial" w:hAnsi="Arial" w:cs="Arial"/>
          <w:sz w:val="22"/>
          <w:szCs w:val="22"/>
          <w:vertAlign w:val="superscript"/>
        </w:rPr>
        <w:t>a</w:t>
      </w:r>
      <w:r w:rsidR="00B03002">
        <w:rPr>
          <w:rFonts w:ascii="Arial" w:hAnsi="Arial" w:cs="Arial"/>
          <w:sz w:val="22"/>
          <w:szCs w:val="22"/>
        </w:rPr>
        <w:t xml:space="preserve"> edizione 2017</w:t>
      </w:r>
      <w:r w:rsidR="009A38A9" w:rsidRPr="00A2232E">
        <w:rPr>
          <w:rFonts w:ascii="Arial" w:hAnsi="Arial" w:cs="Arial"/>
          <w:sz w:val="22"/>
          <w:szCs w:val="22"/>
        </w:rPr>
        <w:t xml:space="preserve"> ricev</w:t>
      </w:r>
      <w:r w:rsidR="00A2232E">
        <w:rPr>
          <w:rFonts w:ascii="Arial" w:hAnsi="Arial" w:cs="Arial"/>
          <w:sz w:val="22"/>
          <w:szCs w:val="22"/>
        </w:rPr>
        <w:t xml:space="preserve">eranno comunicazione </w:t>
      </w:r>
      <w:r w:rsidR="00A2232E" w:rsidRPr="0034319F">
        <w:rPr>
          <w:rFonts w:ascii="Arial" w:hAnsi="Arial" w:cs="Arial"/>
          <w:i/>
          <w:sz w:val="22"/>
          <w:szCs w:val="22"/>
        </w:rPr>
        <w:t>entro il 15</w:t>
      </w:r>
      <w:r w:rsidR="001D2115" w:rsidRPr="0034319F">
        <w:rPr>
          <w:rFonts w:ascii="Arial" w:hAnsi="Arial" w:cs="Arial"/>
          <w:i/>
          <w:sz w:val="22"/>
          <w:szCs w:val="22"/>
        </w:rPr>
        <w:t xml:space="preserve"> Maggio</w:t>
      </w:r>
      <w:r w:rsidR="00B03002">
        <w:rPr>
          <w:rFonts w:ascii="Arial" w:hAnsi="Arial" w:cs="Arial"/>
          <w:i/>
          <w:sz w:val="22"/>
          <w:szCs w:val="22"/>
        </w:rPr>
        <w:t xml:space="preserve"> 2017</w:t>
      </w:r>
      <w:r w:rsidR="009A38A9" w:rsidRPr="00A2232E">
        <w:rPr>
          <w:rFonts w:ascii="Arial" w:hAnsi="Arial" w:cs="Arial"/>
          <w:sz w:val="22"/>
          <w:szCs w:val="22"/>
        </w:rPr>
        <w:t>.</w:t>
      </w:r>
    </w:p>
    <w:p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16</w:t>
      </w:r>
      <w:r w:rsidR="009A38A9" w:rsidRPr="00A2232E">
        <w:rPr>
          <w:rFonts w:ascii="Arial" w:hAnsi="Arial" w:cs="Arial"/>
          <w:sz w:val="22"/>
          <w:szCs w:val="22"/>
        </w:rPr>
        <w:t>. La durata di esecuzione di ogni brano in gara per le due categorie non dov</w:t>
      </w:r>
      <w:r w:rsidR="006525FF" w:rsidRPr="00A2232E">
        <w:rPr>
          <w:rFonts w:ascii="Arial" w:hAnsi="Arial" w:cs="Arial"/>
          <w:sz w:val="22"/>
          <w:szCs w:val="22"/>
        </w:rPr>
        <w:t>r</w:t>
      </w:r>
      <w:r w:rsidR="009A38A9" w:rsidRPr="00A2232E">
        <w:rPr>
          <w:rFonts w:ascii="Arial" w:hAnsi="Arial" w:cs="Arial"/>
          <w:sz w:val="22"/>
          <w:szCs w:val="22"/>
        </w:rPr>
        <w:t>à supera</w:t>
      </w:r>
      <w:r w:rsidR="00646BD5" w:rsidRPr="00A2232E">
        <w:rPr>
          <w:rFonts w:ascii="Arial" w:hAnsi="Arial" w:cs="Arial"/>
          <w:sz w:val="22"/>
          <w:szCs w:val="22"/>
        </w:rPr>
        <w:t>re, per esigenze televisive, i 4</w:t>
      </w:r>
      <w:r w:rsidR="009A38A9" w:rsidRPr="00A2232E">
        <w:rPr>
          <w:rFonts w:ascii="Arial" w:hAnsi="Arial" w:cs="Arial"/>
          <w:sz w:val="22"/>
          <w:szCs w:val="22"/>
        </w:rPr>
        <w:t xml:space="preserve"> minuti.</w:t>
      </w:r>
    </w:p>
    <w:p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17</w:t>
      </w:r>
      <w:r w:rsidR="009A38A9" w:rsidRPr="00A2232E">
        <w:rPr>
          <w:rFonts w:ascii="Arial" w:hAnsi="Arial" w:cs="Arial"/>
          <w:sz w:val="22"/>
          <w:szCs w:val="22"/>
        </w:rPr>
        <w:t>. E’ prevista una prova tra orchestr</w:t>
      </w:r>
      <w:r w:rsidR="00B03002">
        <w:rPr>
          <w:rFonts w:ascii="Arial" w:hAnsi="Arial" w:cs="Arial"/>
          <w:sz w:val="22"/>
          <w:szCs w:val="22"/>
        </w:rPr>
        <w:t xml:space="preserve">a un selezionato </w:t>
      </w:r>
      <w:r w:rsidR="00B03002" w:rsidRPr="00B03002">
        <w:rPr>
          <w:rFonts w:ascii="Arial" w:hAnsi="Arial" w:cs="Arial"/>
          <w:b/>
          <w:sz w:val="22"/>
          <w:szCs w:val="22"/>
        </w:rPr>
        <w:t>categoria A</w:t>
      </w:r>
      <w:r w:rsidR="00B03002">
        <w:rPr>
          <w:rFonts w:ascii="Arial" w:hAnsi="Arial" w:cs="Arial"/>
          <w:sz w:val="22"/>
          <w:szCs w:val="22"/>
        </w:rPr>
        <w:t xml:space="preserve"> e </w:t>
      </w:r>
      <w:r w:rsidR="00B03002" w:rsidRPr="00B03002">
        <w:rPr>
          <w:rFonts w:ascii="Arial" w:hAnsi="Arial" w:cs="Arial"/>
          <w:b/>
          <w:sz w:val="22"/>
          <w:szCs w:val="22"/>
        </w:rPr>
        <w:t>categoria B</w:t>
      </w:r>
      <w:r w:rsidR="0021657F" w:rsidRPr="00A2232E">
        <w:rPr>
          <w:rFonts w:ascii="Arial" w:hAnsi="Arial" w:cs="Arial"/>
          <w:sz w:val="22"/>
          <w:szCs w:val="22"/>
        </w:rPr>
        <w:t xml:space="preserve"> nell</w:t>
      </w:r>
      <w:r w:rsidR="00B03002">
        <w:rPr>
          <w:rFonts w:ascii="Arial" w:hAnsi="Arial" w:cs="Arial"/>
          <w:sz w:val="22"/>
          <w:szCs w:val="22"/>
        </w:rPr>
        <w:t>a mattinata di Sabato 01 Luglio 2017</w:t>
      </w:r>
      <w:r w:rsidR="0021657F" w:rsidRPr="00A2232E">
        <w:rPr>
          <w:rFonts w:ascii="Arial" w:hAnsi="Arial" w:cs="Arial"/>
          <w:sz w:val="22"/>
          <w:szCs w:val="22"/>
        </w:rPr>
        <w:t>. Gli orari, la scaletta e l’organizzazionedella stessa sarà comunicata in seguito;</w:t>
      </w:r>
    </w:p>
    <w:p w:rsidR="0021657F" w:rsidRPr="006C5CC0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18</w:t>
      </w:r>
      <w:r w:rsidR="00B03002">
        <w:rPr>
          <w:rFonts w:ascii="Arial" w:hAnsi="Arial" w:cs="Arial"/>
          <w:sz w:val="22"/>
          <w:szCs w:val="22"/>
        </w:rPr>
        <w:t>. L’iscrizione al Festival</w:t>
      </w:r>
      <w:r w:rsidR="0021657F" w:rsidRPr="00A2232E">
        <w:rPr>
          <w:rFonts w:ascii="Arial" w:hAnsi="Arial" w:cs="Arial"/>
          <w:sz w:val="22"/>
          <w:szCs w:val="22"/>
        </w:rPr>
        <w:t xml:space="preserve"> comporta l’accettazione incondizionata del presente regolamento.</w:t>
      </w:r>
      <w:r w:rsidR="003263AF">
        <w:rPr>
          <w:rFonts w:ascii="Arial" w:hAnsi="Arial" w:cs="Arial"/>
          <w:sz w:val="22"/>
          <w:szCs w:val="22"/>
        </w:rPr>
        <w:t xml:space="preserve"> Il </w:t>
      </w:r>
      <w:r w:rsidR="003263AF" w:rsidRPr="006C5CC0">
        <w:rPr>
          <w:rFonts w:ascii="Arial" w:hAnsi="Arial" w:cs="Arial"/>
          <w:b/>
          <w:sz w:val="22"/>
          <w:szCs w:val="22"/>
        </w:rPr>
        <w:t xml:space="preserve">sound </w:t>
      </w:r>
      <w:hyperlink r:id="rId7" w:history="1">
        <w:proofErr w:type="spellStart"/>
        <w:r w:rsidR="003263AF" w:rsidRPr="006C5CC0">
          <w:rPr>
            <w:b/>
            <w:sz w:val="22"/>
            <w:szCs w:val="22"/>
          </w:rPr>
          <w:t>check</w:t>
        </w:r>
        <w:proofErr w:type="spellEnd"/>
      </w:hyperlink>
      <w:r w:rsidR="003263AF" w:rsidRPr="003263AF">
        <w:rPr>
          <w:rFonts w:ascii="Arial" w:hAnsi="Arial" w:cs="Arial"/>
          <w:sz w:val="22"/>
          <w:szCs w:val="22"/>
        </w:rPr>
        <w:t xml:space="preserve"> si effettuerà il pomeriggio</w:t>
      </w:r>
      <w:r w:rsidR="00106B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6B1A">
        <w:rPr>
          <w:rFonts w:ascii="Arial" w:hAnsi="Arial" w:cs="Arial"/>
          <w:sz w:val="22"/>
          <w:szCs w:val="22"/>
        </w:rPr>
        <w:t xml:space="preserve">( </w:t>
      </w:r>
      <w:r w:rsidR="003263AF">
        <w:rPr>
          <w:rFonts w:ascii="Arial" w:hAnsi="Arial" w:cs="Arial"/>
          <w:sz w:val="22"/>
          <w:szCs w:val="22"/>
        </w:rPr>
        <w:t>sabato</w:t>
      </w:r>
      <w:proofErr w:type="gramEnd"/>
      <w:r w:rsidR="003263AF">
        <w:rPr>
          <w:rFonts w:ascii="Arial" w:hAnsi="Arial" w:cs="Arial"/>
          <w:sz w:val="22"/>
          <w:szCs w:val="22"/>
        </w:rPr>
        <w:t xml:space="preserve"> pomeriggio 01 Luglio 2017</w:t>
      </w:r>
      <w:r w:rsidR="00106B1A">
        <w:rPr>
          <w:rFonts w:ascii="Arial" w:hAnsi="Arial" w:cs="Arial"/>
          <w:sz w:val="22"/>
          <w:szCs w:val="22"/>
        </w:rPr>
        <w:t xml:space="preserve"> </w:t>
      </w:r>
      <w:r w:rsidR="003263AF">
        <w:rPr>
          <w:rFonts w:ascii="Arial" w:hAnsi="Arial" w:cs="Arial"/>
          <w:sz w:val="22"/>
          <w:szCs w:val="22"/>
        </w:rPr>
        <w:t>)</w:t>
      </w:r>
      <w:proofErr w:type="spellStart"/>
      <w:r w:rsidR="003263AF">
        <w:rPr>
          <w:rFonts w:ascii="Arial" w:hAnsi="Arial" w:cs="Arial"/>
          <w:sz w:val="22"/>
          <w:szCs w:val="22"/>
        </w:rPr>
        <w:t>pre</w:t>
      </w:r>
      <w:proofErr w:type="spellEnd"/>
      <w:r w:rsidR="003263AF">
        <w:rPr>
          <w:rFonts w:ascii="Arial" w:hAnsi="Arial" w:cs="Arial"/>
          <w:sz w:val="22"/>
          <w:szCs w:val="22"/>
        </w:rPr>
        <w:t xml:space="preserve">-serata del Festival </w:t>
      </w:r>
      <w:r w:rsidR="003263AF" w:rsidRPr="003263AF">
        <w:rPr>
          <w:rFonts w:ascii="Arial" w:hAnsi="Arial" w:cs="Arial"/>
          <w:sz w:val="22"/>
          <w:szCs w:val="22"/>
        </w:rPr>
        <w:t>con un partecipante delle categoria A e della categoria B</w:t>
      </w:r>
      <w:r w:rsidR="006C5CC0">
        <w:rPr>
          <w:rFonts w:ascii="Arial" w:hAnsi="Arial" w:cs="Arial"/>
          <w:sz w:val="22"/>
          <w:szCs w:val="22"/>
        </w:rPr>
        <w:t xml:space="preserve">. </w:t>
      </w:r>
      <w:r w:rsidR="006C5CC0" w:rsidRPr="006C5CC0">
        <w:rPr>
          <w:rFonts w:ascii="Arial" w:hAnsi="Arial" w:cs="Arial"/>
          <w:b/>
          <w:sz w:val="22"/>
          <w:szCs w:val="22"/>
        </w:rPr>
        <w:t>Il Direttore di Palco coordinerà le prove</w:t>
      </w:r>
      <w:r w:rsidR="006C5CC0">
        <w:rPr>
          <w:rFonts w:ascii="Arial" w:hAnsi="Arial" w:cs="Arial"/>
          <w:b/>
          <w:sz w:val="22"/>
          <w:szCs w:val="22"/>
        </w:rPr>
        <w:t xml:space="preserve"> e lo svolgimento della serata. </w:t>
      </w:r>
    </w:p>
    <w:p w:rsidR="0021657F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D2E" w:rsidRDefault="00626D2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26D2E" w:rsidRDefault="00626D2E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A37A91" w:rsidRPr="00A37A91" w:rsidRDefault="00B0300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REGOLAMENTO </w:t>
      </w:r>
    </w:p>
    <w:p w:rsidR="0021657F" w:rsidRDefault="003A44E2" w:rsidP="00B03002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19</w:t>
      </w:r>
      <w:r w:rsidR="00A37A91" w:rsidRPr="00A2232E">
        <w:rPr>
          <w:rFonts w:ascii="Arial" w:hAnsi="Arial" w:cs="Arial"/>
          <w:sz w:val="22"/>
          <w:szCs w:val="22"/>
        </w:rPr>
        <w:t xml:space="preserve">. </w:t>
      </w:r>
      <w:r w:rsidR="00B03002">
        <w:rPr>
          <w:rFonts w:ascii="Arial" w:hAnsi="Arial" w:cs="Arial"/>
          <w:sz w:val="22"/>
          <w:szCs w:val="22"/>
        </w:rPr>
        <w:t xml:space="preserve">I selezionati della categoria A e B parteciperanno </w:t>
      </w:r>
      <w:r w:rsidR="0049181F">
        <w:rPr>
          <w:rFonts w:ascii="Arial" w:hAnsi="Arial" w:cs="Arial"/>
          <w:sz w:val="22"/>
          <w:szCs w:val="22"/>
        </w:rPr>
        <w:t>alla serata del 01 Luglio 201</w:t>
      </w:r>
      <w:r w:rsidR="00327635">
        <w:rPr>
          <w:rFonts w:ascii="Arial" w:hAnsi="Arial" w:cs="Arial"/>
          <w:sz w:val="22"/>
          <w:szCs w:val="22"/>
        </w:rPr>
        <w:t xml:space="preserve">7. </w:t>
      </w:r>
      <w:r w:rsidR="00327635" w:rsidRPr="003263AF">
        <w:rPr>
          <w:rFonts w:ascii="Arial" w:hAnsi="Arial" w:cs="Arial"/>
          <w:b/>
          <w:sz w:val="22"/>
          <w:szCs w:val="22"/>
        </w:rPr>
        <w:t>Non è prevista nessuna gara. L’evento desidera essere un Festival di Fede-Musica-</w:t>
      </w:r>
      <w:r w:rsidR="003263AF">
        <w:rPr>
          <w:rFonts w:ascii="Arial" w:hAnsi="Arial" w:cs="Arial"/>
          <w:b/>
          <w:sz w:val="22"/>
          <w:szCs w:val="22"/>
        </w:rPr>
        <w:t>Cultura-</w:t>
      </w:r>
      <w:r w:rsidR="00327635" w:rsidRPr="003263AF">
        <w:rPr>
          <w:rFonts w:ascii="Arial" w:hAnsi="Arial" w:cs="Arial"/>
          <w:b/>
          <w:sz w:val="22"/>
          <w:szCs w:val="22"/>
        </w:rPr>
        <w:t>Carità</w:t>
      </w:r>
      <w:r w:rsidR="00327635">
        <w:rPr>
          <w:rFonts w:ascii="Arial" w:hAnsi="Arial" w:cs="Arial"/>
          <w:sz w:val="22"/>
          <w:szCs w:val="22"/>
        </w:rPr>
        <w:t>.</w:t>
      </w:r>
    </w:p>
    <w:p w:rsidR="006C5CC0" w:rsidRDefault="006C5CC0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</w:p>
    <w:p w:rsid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 w:rsidRPr="0021657F">
        <w:rPr>
          <w:rFonts w:ascii="Arial" w:hAnsi="Arial" w:cs="Arial"/>
          <w:b/>
          <w:bCs/>
          <w:color w:val="0000FF"/>
          <w:sz w:val="22"/>
          <w:szCs w:val="22"/>
        </w:rPr>
        <w:t xml:space="preserve">PREMI </w:t>
      </w:r>
    </w:p>
    <w:p w:rsidR="006C5CC0" w:rsidRPr="00106B1A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0</w:t>
      </w:r>
      <w:r w:rsidRPr="00A2232E">
        <w:rPr>
          <w:rFonts w:ascii="Arial" w:hAnsi="Arial" w:cs="Arial"/>
          <w:sz w:val="22"/>
          <w:szCs w:val="22"/>
        </w:rPr>
        <w:t>.</w:t>
      </w:r>
      <w:r w:rsidR="00B03002">
        <w:rPr>
          <w:rFonts w:ascii="Arial" w:hAnsi="Arial" w:cs="Arial"/>
          <w:sz w:val="22"/>
          <w:szCs w:val="22"/>
        </w:rPr>
        <w:t xml:space="preserve"> Per i partecipanti</w:t>
      </w:r>
      <w:r>
        <w:rPr>
          <w:rFonts w:ascii="Arial" w:hAnsi="Arial" w:cs="Arial"/>
          <w:sz w:val="22"/>
          <w:szCs w:val="22"/>
        </w:rPr>
        <w:t xml:space="preserve"> sono previsti i seguenti premi:</w:t>
      </w:r>
    </w:p>
    <w:p w:rsidR="006C5CC0" w:rsidRDefault="006C5CC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47209" w:rsidRPr="00646BD5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6BD5">
        <w:rPr>
          <w:rFonts w:ascii="Arial" w:hAnsi="Arial" w:cs="Arial"/>
          <w:b/>
          <w:sz w:val="22"/>
          <w:szCs w:val="22"/>
        </w:rPr>
        <w:t xml:space="preserve">CATEGORIA </w:t>
      </w:r>
      <w:r w:rsidR="00E47209" w:rsidRPr="00646BD5">
        <w:rPr>
          <w:rFonts w:ascii="Arial" w:hAnsi="Arial" w:cs="Arial"/>
          <w:b/>
          <w:sz w:val="22"/>
          <w:szCs w:val="22"/>
        </w:rPr>
        <w:t>A – Sez. Cori</w:t>
      </w:r>
    </w:p>
    <w:p w:rsidR="006C5CC0" w:rsidRPr="006C5CC0" w:rsidRDefault="00327635" w:rsidP="00B0300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49181F">
        <w:rPr>
          <w:rFonts w:ascii="Arial" w:hAnsi="Arial" w:cs="Arial"/>
          <w:sz w:val="22"/>
          <w:szCs w:val="22"/>
        </w:rPr>
        <w:t>i</w:t>
      </w:r>
      <w:proofErr w:type="gramEnd"/>
      <w:r w:rsidR="00B03002">
        <w:rPr>
          <w:rFonts w:ascii="Arial" w:hAnsi="Arial" w:cs="Arial"/>
          <w:sz w:val="22"/>
          <w:szCs w:val="22"/>
        </w:rPr>
        <w:t xml:space="preserve"> partecipanti </w:t>
      </w:r>
      <w:r w:rsidR="00E47209">
        <w:rPr>
          <w:rFonts w:ascii="Arial" w:hAnsi="Arial" w:cs="Arial"/>
          <w:sz w:val="22"/>
          <w:szCs w:val="22"/>
        </w:rPr>
        <w:t>sarà assegnato il Premio Salent</w:t>
      </w:r>
      <w:r w:rsidR="006C5CC0">
        <w:rPr>
          <w:rFonts w:ascii="Arial" w:hAnsi="Arial" w:cs="Arial"/>
          <w:sz w:val="22"/>
          <w:szCs w:val="22"/>
        </w:rPr>
        <w:t xml:space="preserve">ino, </w:t>
      </w:r>
    </w:p>
    <w:p w:rsidR="00E47209" w:rsidRPr="006C5CC0" w:rsidRDefault="006C5CC0" w:rsidP="006C5CC0">
      <w:pPr>
        <w:widowControl w:val="0"/>
        <w:autoSpaceDE w:val="0"/>
        <w:autoSpaceDN w:val="0"/>
        <w:adjustRightInd w:val="0"/>
        <w:ind w:left="36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6C5CC0">
        <w:rPr>
          <w:rFonts w:ascii="Arial" w:hAnsi="Arial" w:cs="Arial"/>
          <w:sz w:val="22"/>
          <w:szCs w:val="22"/>
        </w:rPr>
        <w:t>opera</w:t>
      </w:r>
      <w:proofErr w:type="gramEnd"/>
      <w:r w:rsidRPr="006C5CC0">
        <w:rPr>
          <w:rFonts w:ascii="Arial" w:hAnsi="Arial" w:cs="Arial"/>
          <w:sz w:val="22"/>
          <w:szCs w:val="22"/>
        </w:rPr>
        <w:t xml:space="preserve"> unica</w:t>
      </w:r>
      <w:r w:rsidR="00E47209" w:rsidRPr="006C5CC0">
        <w:rPr>
          <w:rFonts w:ascii="Arial" w:hAnsi="Arial" w:cs="Arial"/>
          <w:sz w:val="22"/>
          <w:szCs w:val="22"/>
        </w:rPr>
        <w:t xml:space="preserve"> elaborata dal</w:t>
      </w:r>
      <w:r w:rsidR="00A2232E" w:rsidRPr="006C5CC0">
        <w:rPr>
          <w:rFonts w:ascii="Arial" w:hAnsi="Arial" w:cs="Arial"/>
          <w:sz w:val="22"/>
          <w:szCs w:val="22"/>
        </w:rPr>
        <w:t xml:space="preserve">la professoressa Irene Cipressa + € </w:t>
      </w:r>
      <w:r w:rsidR="00327635" w:rsidRPr="006C5CC0">
        <w:rPr>
          <w:rFonts w:ascii="Arial" w:hAnsi="Arial" w:cs="Arial"/>
          <w:sz w:val="22"/>
          <w:szCs w:val="22"/>
        </w:rPr>
        <w:t>1</w:t>
      </w:r>
      <w:r w:rsidR="0049181F" w:rsidRPr="006C5CC0">
        <w:rPr>
          <w:rFonts w:ascii="Arial" w:hAnsi="Arial" w:cs="Arial"/>
          <w:sz w:val="22"/>
          <w:szCs w:val="22"/>
        </w:rPr>
        <w:t>0</w:t>
      </w:r>
      <w:r w:rsidR="00B03002" w:rsidRPr="006C5CC0">
        <w:rPr>
          <w:rFonts w:ascii="Arial" w:hAnsi="Arial" w:cs="Arial"/>
          <w:sz w:val="22"/>
          <w:szCs w:val="22"/>
        </w:rPr>
        <w:t>0.00</w:t>
      </w:r>
      <w:r w:rsidR="0049181F" w:rsidRPr="006C5CC0">
        <w:rPr>
          <w:rFonts w:ascii="Arial" w:hAnsi="Arial" w:cs="Arial"/>
          <w:sz w:val="22"/>
          <w:szCs w:val="22"/>
        </w:rPr>
        <w:t>.</w:t>
      </w:r>
    </w:p>
    <w:p w:rsidR="00E47209" w:rsidRPr="00E47209" w:rsidRDefault="00E47209" w:rsidP="0049181F">
      <w:pPr>
        <w:pStyle w:val="Paragrafoelenco"/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</w:p>
    <w:p w:rsidR="00E47209" w:rsidRDefault="00E47209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6BD5">
        <w:rPr>
          <w:rFonts w:ascii="Arial" w:hAnsi="Arial" w:cs="Arial"/>
          <w:b/>
          <w:sz w:val="22"/>
          <w:szCs w:val="22"/>
        </w:rPr>
        <w:t>CATEGORIA B – Sez. Cantanti/cantautori/gruppi</w:t>
      </w:r>
    </w:p>
    <w:p w:rsidR="0049181F" w:rsidRPr="0049181F" w:rsidRDefault="0049181F" w:rsidP="0049181F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49181F">
        <w:rPr>
          <w:rFonts w:ascii="Arial" w:hAnsi="Arial" w:cs="Arial"/>
          <w:sz w:val="22"/>
          <w:szCs w:val="22"/>
        </w:rPr>
        <w:t>ai</w:t>
      </w:r>
      <w:proofErr w:type="gramEnd"/>
      <w:r w:rsidRPr="0049181F">
        <w:rPr>
          <w:rFonts w:ascii="Arial" w:hAnsi="Arial" w:cs="Arial"/>
          <w:sz w:val="22"/>
          <w:szCs w:val="22"/>
        </w:rPr>
        <w:t xml:space="preserve"> partecipanti sarà assegnata una targa ricordo e la somma di euro 100.00</w:t>
      </w:r>
      <w:r>
        <w:rPr>
          <w:rFonts w:ascii="Arial" w:hAnsi="Arial" w:cs="Arial"/>
          <w:sz w:val="22"/>
          <w:szCs w:val="22"/>
        </w:rPr>
        <w:t>.</w:t>
      </w:r>
    </w:p>
    <w:p w:rsidR="0049181F" w:rsidRPr="00B73519" w:rsidRDefault="0049181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CLAUSOLE </w:t>
      </w:r>
    </w:p>
    <w:p w:rsidR="001A1B2A" w:rsidRDefault="003D51C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1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Tutti i partecipanti con l’iscrizione e l’avvenuta </w:t>
      </w:r>
      <w:r w:rsidR="001A1B2A">
        <w:rPr>
          <w:rFonts w:ascii="Arial" w:hAnsi="Arial" w:cs="Arial"/>
          <w:sz w:val="22"/>
          <w:szCs w:val="22"/>
        </w:rPr>
        <w:t>selezione autorizzano l’Associazione</w:t>
      </w:r>
      <w:r w:rsidR="007151EB">
        <w:rPr>
          <w:rFonts w:ascii="Arial" w:hAnsi="Arial" w:cs="Arial"/>
          <w:sz w:val="22"/>
          <w:szCs w:val="22"/>
        </w:rPr>
        <w:t xml:space="preserve"> Salentino </w:t>
      </w:r>
      <w:r w:rsidR="001A1B2A">
        <w:rPr>
          <w:rFonts w:ascii="Arial" w:hAnsi="Arial" w:cs="Arial"/>
          <w:sz w:val="22"/>
          <w:szCs w:val="22"/>
        </w:rPr>
        <w:t>Soul Music ad effettuare registrazioni, riprese e/o diffusioni a livello televisivo, audiovisivo, fotografico dell’evento dichiarando di nulla pretendere in proposito dall’Associazione e/o da altri. Inoltre l’associazione potrà realizzare un cd audio e/o video con una Casa Editrice Nazionale con i brani dei partecipanti alla serata finale. Pertanto gli artisti e gli autori si impegnano fin d’ora a cedere tutti i diritti di utilizzazione economica dell’opera, fatto salvo il diritto d’autore, così come quelli relativi all’uso della propria immagine.</w:t>
      </w:r>
    </w:p>
    <w:p w:rsidR="001A1B2A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2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L’evento sarà mandato in o</w:t>
      </w:r>
      <w:r w:rsidR="00327635">
        <w:rPr>
          <w:rFonts w:ascii="Arial" w:hAnsi="Arial" w:cs="Arial"/>
          <w:sz w:val="22"/>
          <w:szCs w:val="22"/>
        </w:rPr>
        <w:t xml:space="preserve">nda in modo esclusivo da </w:t>
      </w:r>
      <w:r w:rsidR="00327635" w:rsidRPr="00327635">
        <w:rPr>
          <w:rFonts w:ascii="Arial" w:hAnsi="Arial" w:cs="Arial"/>
          <w:b/>
          <w:sz w:val="22"/>
          <w:szCs w:val="22"/>
        </w:rPr>
        <w:t xml:space="preserve">TV2000 </w:t>
      </w:r>
      <w:proofErr w:type="gramStart"/>
      <w:r w:rsidR="00327635">
        <w:rPr>
          <w:rFonts w:ascii="Arial" w:hAnsi="Arial" w:cs="Arial"/>
          <w:sz w:val="22"/>
          <w:szCs w:val="22"/>
        </w:rPr>
        <w:t>( salvo</w:t>
      </w:r>
      <w:proofErr w:type="gramEnd"/>
      <w:r w:rsidR="00327635">
        <w:rPr>
          <w:rFonts w:ascii="Arial" w:hAnsi="Arial" w:cs="Arial"/>
          <w:sz w:val="22"/>
          <w:szCs w:val="22"/>
        </w:rPr>
        <w:t xml:space="preserve"> adempimenti richiesti all’organizzazione per quanto concerne il servizio audio-service 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A1B2A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3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Ai partecipanti che ne av</w:t>
      </w:r>
      <w:r w:rsidR="006525FF">
        <w:rPr>
          <w:rFonts w:ascii="Arial" w:hAnsi="Arial" w:cs="Arial"/>
          <w:sz w:val="22"/>
          <w:szCs w:val="22"/>
        </w:rPr>
        <w:t>essero necessità l’organizza</w:t>
      </w:r>
      <w:r>
        <w:rPr>
          <w:rFonts w:ascii="Arial" w:hAnsi="Arial" w:cs="Arial"/>
          <w:sz w:val="22"/>
          <w:szCs w:val="22"/>
        </w:rPr>
        <w:t>z</w:t>
      </w:r>
      <w:r w:rsidR="006525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one indicherà delle strutture convenzionate dove poter alloggiare o pranzare. </w:t>
      </w:r>
      <w:r w:rsidR="003263AF" w:rsidRPr="006C5CC0">
        <w:rPr>
          <w:rFonts w:ascii="Arial" w:hAnsi="Arial" w:cs="Arial"/>
          <w:b/>
          <w:sz w:val="22"/>
          <w:szCs w:val="22"/>
        </w:rPr>
        <w:t>L’associazione si impegna a dare un contributo a titolo di rimborso spese per le corali proveniente da fuori Regione Puglia.</w:t>
      </w:r>
    </w:p>
    <w:p w:rsidR="00A37A91" w:rsidRPr="00A37A91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4</w:t>
      </w:r>
      <w:r w:rsidRPr="00A2232E">
        <w:rPr>
          <w:rFonts w:ascii="Arial" w:hAnsi="Arial" w:cs="Arial"/>
          <w:sz w:val="22"/>
          <w:szCs w:val="22"/>
        </w:rPr>
        <w:t>.</w:t>
      </w:r>
      <w:r w:rsidR="00A37A91" w:rsidRPr="00A37A91">
        <w:rPr>
          <w:rFonts w:ascii="Arial" w:hAnsi="Arial" w:cs="Arial"/>
          <w:sz w:val="22"/>
          <w:szCs w:val="22"/>
        </w:rPr>
        <w:t>L’ente organizzatore si riserva, per cause di forza maggiore, di apportare modifiche al presente regolamento. Ai sensi dell’art.13 del D.L. n.193/03 sulla protezione dei dati personali, l’Associaz</w:t>
      </w:r>
      <w:r w:rsidR="0049181F">
        <w:rPr>
          <w:rFonts w:ascii="Arial" w:hAnsi="Arial" w:cs="Arial"/>
          <w:sz w:val="22"/>
          <w:szCs w:val="22"/>
        </w:rPr>
        <w:t>ione organizzatrice del Festival</w:t>
      </w:r>
      <w:r w:rsidR="00A37A91" w:rsidRPr="00A37A91">
        <w:rPr>
          <w:rFonts w:ascii="Arial" w:hAnsi="Arial" w:cs="Arial"/>
          <w:sz w:val="22"/>
          <w:szCs w:val="22"/>
        </w:rPr>
        <w:t xml:space="preserve"> informa che i dati forniti all’atto dell’iscrizione saranno dalla stessa conservati ed utilizzati esclusivamente al fine di inviare informazioni relative all’Associazione e che, ai sensi dell’art.7 della citata legge, il titolare dei dati ha diritto di conoscere, aggiornare, cancellare e rettificare i suoi dati od opporsi al loro utilizzo. </w:t>
      </w:r>
    </w:p>
    <w:p w:rsidR="00A37A91" w:rsidRPr="00A37A91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4D1">
        <w:rPr>
          <w:rFonts w:ascii="Arial" w:hAnsi="Arial" w:cs="Arial"/>
          <w:sz w:val="22"/>
          <w:szCs w:val="22"/>
          <w:u w:val="single"/>
        </w:rPr>
        <w:t>2</w:t>
      </w:r>
      <w:r w:rsidR="00FA34D1" w:rsidRPr="00FA34D1">
        <w:rPr>
          <w:rFonts w:ascii="Arial" w:hAnsi="Arial" w:cs="Arial"/>
          <w:sz w:val="22"/>
          <w:szCs w:val="22"/>
          <w:u w:val="single"/>
        </w:rPr>
        <w:t>5</w:t>
      </w:r>
      <w:r w:rsidRPr="00A2232E">
        <w:rPr>
          <w:rFonts w:ascii="Arial" w:hAnsi="Arial" w:cs="Arial"/>
          <w:sz w:val="22"/>
          <w:szCs w:val="22"/>
        </w:rPr>
        <w:t>.</w:t>
      </w:r>
      <w:r w:rsidR="0049181F">
        <w:rPr>
          <w:rFonts w:ascii="Arial" w:hAnsi="Arial" w:cs="Arial"/>
          <w:sz w:val="22"/>
          <w:szCs w:val="22"/>
        </w:rPr>
        <w:t>L’iscrizione al Festival</w:t>
      </w:r>
      <w:r w:rsidR="00A37A91" w:rsidRPr="00A37A91">
        <w:rPr>
          <w:rFonts w:ascii="Arial" w:hAnsi="Arial" w:cs="Arial"/>
          <w:sz w:val="22"/>
          <w:szCs w:val="22"/>
        </w:rPr>
        <w:t xml:space="preserve"> comporta l’accettazione incondizionata delle regole stabilite dal presente bando. Per qualunque eventuale controversia sarà competente il Foro di </w:t>
      </w:r>
      <w:r w:rsidR="001A1B2A">
        <w:rPr>
          <w:rFonts w:ascii="Arial" w:hAnsi="Arial" w:cs="Arial"/>
          <w:sz w:val="22"/>
          <w:szCs w:val="22"/>
        </w:rPr>
        <w:t>Lecce</w:t>
      </w:r>
      <w:r w:rsidR="00A37A91" w:rsidRPr="00A37A91">
        <w:rPr>
          <w:rFonts w:ascii="Arial" w:hAnsi="Arial" w:cs="Arial"/>
          <w:sz w:val="22"/>
          <w:szCs w:val="22"/>
        </w:rPr>
        <w:t xml:space="preserve">. </w:t>
      </w:r>
    </w:p>
    <w:p w:rsidR="001A1B2A" w:rsidRPr="00A37A91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INFORMAZIONI </w:t>
      </w:r>
    </w:p>
    <w:p w:rsidR="00CA1F10" w:rsidRPr="00626D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CONTATTI: </w:t>
      </w:r>
    </w:p>
    <w:p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Organizzazione generale</w:t>
      </w:r>
    </w:p>
    <w:p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 xml:space="preserve">Associazione </w:t>
      </w:r>
      <w:r w:rsidR="007151EB">
        <w:rPr>
          <w:rFonts w:ascii="Arial" w:hAnsi="Arial" w:cs="Arial"/>
          <w:bCs/>
          <w:sz w:val="22"/>
          <w:szCs w:val="22"/>
        </w:rPr>
        <w:t xml:space="preserve">Salentino </w:t>
      </w:r>
      <w:r w:rsidRPr="00CA1F10">
        <w:rPr>
          <w:rFonts w:ascii="Arial" w:hAnsi="Arial" w:cs="Arial"/>
          <w:bCs/>
          <w:sz w:val="22"/>
          <w:szCs w:val="22"/>
        </w:rPr>
        <w:t xml:space="preserve">Soul Music </w:t>
      </w:r>
      <w:proofErr w:type="spellStart"/>
      <w:r w:rsidRPr="00CA1F10">
        <w:rPr>
          <w:rFonts w:ascii="Arial" w:hAnsi="Arial" w:cs="Arial"/>
          <w:bCs/>
          <w:sz w:val="22"/>
          <w:szCs w:val="22"/>
        </w:rPr>
        <w:t>O.n.l.u.s</w:t>
      </w:r>
      <w:proofErr w:type="spellEnd"/>
      <w:r w:rsidRPr="00CA1F10">
        <w:rPr>
          <w:rFonts w:ascii="Arial" w:hAnsi="Arial" w:cs="Arial"/>
          <w:bCs/>
          <w:sz w:val="22"/>
          <w:szCs w:val="22"/>
        </w:rPr>
        <w:t>.</w:t>
      </w:r>
    </w:p>
    <w:p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>Via Calabria, 98</w:t>
      </w:r>
    </w:p>
    <w:p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>73040 Copertino (LECCE)</w:t>
      </w:r>
    </w:p>
    <w:p w:rsidR="0036027D" w:rsidRDefault="0089587E" w:rsidP="00CA1F1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sz w:val="22"/>
          <w:szCs w:val="22"/>
        </w:rPr>
      </w:pPr>
      <w:hyperlink r:id="rId8" w:history="1">
        <w:r w:rsidR="00CA1F10" w:rsidRPr="00CA1F10">
          <w:rPr>
            <w:rStyle w:val="Collegamentoipertestuale"/>
            <w:rFonts w:ascii="Arial" w:hAnsi="Arial" w:cs="Arial"/>
            <w:bCs/>
            <w:sz w:val="22"/>
            <w:szCs w:val="22"/>
          </w:rPr>
          <w:t>info@premiosalentino.it</w:t>
        </w:r>
      </w:hyperlink>
    </w:p>
    <w:p w:rsidR="0036027D" w:rsidRDefault="0036027D" w:rsidP="00CA1F1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sz w:val="22"/>
          <w:szCs w:val="22"/>
        </w:rPr>
      </w:pPr>
    </w:p>
    <w:p w:rsidR="0036027D" w:rsidRPr="0036027D" w:rsidRDefault="0036027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Segreteria: Orario Ufficio Lunedì – Venerdì 9.30-</w:t>
      </w:r>
      <w:proofErr w:type="gramStart"/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12.30  </w:t>
      </w:r>
      <w:r w:rsidR="003263AF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/</w:t>
      </w:r>
      <w:proofErr w:type="gramEnd"/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16.30-19.30  </w:t>
      </w:r>
      <w:r w:rsidRPr="0036027D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Margherita 0832935022</w:t>
      </w:r>
    </w:p>
    <w:p w:rsidR="0036027D" w:rsidRPr="00CA1F10" w:rsidRDefault="0036027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37A91" w:rsidRPr="00A37A91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A37A91" w:rsidRPr="00A37A91">
        <w:rPr>
          <w:rFonts w:ascii="Arial" w:hAnsi="Arial" w:cs="Arial"/>
          <w:b/>
          <w:bCs/>
          <w:sz w:val="22"/>
          <w:szCs w:val="22"/>
        </w:rPr>
        <w:t xml:space="preserve">oordinatore </w:t>
      </w:r>
      <w:r w:rsidR="00626D2E">
        <w:rPr>
          <w:rFonts w:ascii="Arial" w:hAnsi="Arial" w:cs="Arial"/>
          <w:sz w:val="22"/>
          <w:szCs w:val="22"/>
        </w:rPr>
        <w:t xml:space="preserve"> </w:t>
      </w:r>
      <w:r w:rsidR="00C74EC6">
        <w:rPr>
          <w:rFonts w:ascii="Arial" w:hAnsi="Arial" w:cs="Arial"/>
          <w:sz w:val="22"/>
          <w:szCs w:val="22"/>
        </w:rPr>
        <w:t>Don Piero Inguscio</w:t>
      </w:r>
      <w:r w:rsidR="00626D2E">
        <w:rPr>
          <w:rFonts w:ascii="Arial" w:hAnsi="Arial" w:cs="Arial"/>
          <w:sz w:val="22"/>
          <w:szCs w:val="22"/>
        </w:rPr>
        <w:t xml:space="preserve"> </w:t>
      </w:r>
      <w:r w:rsidR="00C74EC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el. </w:t>
      </w:r>
      <w:r w:rsidR="00C74EC6">
        <w:rPr>
          <w:rFonts w:ascii="Arial" w:hAnsi="Arial" w:cs="Arial"/>
          <w:sz w:val="22"/>
          <w:szCs w:val="22"/>
        </w:rPr>
        <w:t xml:space="preserve">+39 </w:t>
      </w:r>
      <w:r w:rsidR="00A37A91" w:rsidRPr="00A37A91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91118115</w:t>
      </w:r>
    </w:p>
    <w:p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CON IL PATROCINIO DI: </w:t>
      </w:r>
    </w:p>
    <w:p w:rsidR="00DE4819" w:rsidRPr="00106B1A" w:rsidRDefault="00327635" w:rsidP="00106B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Città di Copertino (LE)</w:t>
      </w:r>
      <w:r w:rsidR="00CA1F10" w:rsidRPr="003A44E2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Regione Puglia, </w:t>
      </w:r>
      <w:r w:rsidR="007151EB">
        <w:rPr>
          <w:rFonts w:ascii="Arial" w:hAnsi="Arial" w:cs="Arial"/>
          <w:i/>
          <w:sz w:val="22"/>
          <w:szCs w:val="22"/>
        </w:rPr>
        <w:t>D</w:t>
      </w:r>
      <w:r w:rsidR="006525FF" w:rsidRPr="003A44E2">
        <w:rPr>
          <w:rFonts w:ascii="Arial" w:hAnsi="Arial" w:cs="Arial"/>
          <w:i/>
          <w:sz w:val="22"/>
          <w:szCs w:val="22"/>
        </w:rPr>
        <w:t>ioces</w:t>
      </w:r>
      <w:r w:rsidR="007151EB">
        <w:rPr>
          <w:rFonts w:ascii="Arial" w:hAnsi="Arial" w:cs="Arial"/>
          <w:i/>
          <w:sz w:val="22"/>
          <w:szCs w:val="22"/>
        </w:rPr>
        <w:t xml:space="preserve">i di Nardò-Gallipoli </w:t>
      </w:r>
      <w:proofErr w:type="gramStart"/>
      <w:r w:rsidR="007151EB">
        <w:rPr>
          <w:rFonts w:ascii="Arial" w:hAnsi="Arial" w:cs="Arial"/>
          <w:i/>
          <w:sz w:val="22"/>
          <w:szCs w:val="22"/>
        </w:rPr>
        <w:t>( Ufficio</w:t>
      </w:r>
      <w:proofErr w:type="gramEnd"/>
      <w:r w:rsidR="007151EB">
        <w:rPr>
          <w:rFonts w:ascii="Arial" w:hAnsi="Arial" w:cs="Arial"/>
          <w:i/>
          <w:sz w:val="22"/>
          <w:szCs w:val="22"/>
        </w:rPr>
        <w:t xml:space="preserve"> D</w:t>
      </w:r>
      <w:r w:rsidR="006525FF" w:rsidRPr="003A44E2">
        <w:rPr>
          <w:rFonts w:ascii="Arial" w:hAnsi="Arial" w:cs="Arial"/>
          <w:i/>
          <w:sz w:val="22"/>
          <w:szCs w:val="22"/>
        </w:rPr>
        <w:t xml:space="preserve">iocesano di Musica Sacra), Servizio Regionale di Pastorale Giovanile della </w:t>
      </w:r>
      <w:r>
        <w:rPr>
          <w:rFonts w:ascii="Arial" w:hAnsi="Arial" w:cs="Arial"/>
          <w:i/>
          <w:sz w:val="22"/>
          <w:szCs w:val="22"/>
        </w:rPr>
        <w:t>Conferenza Episcopale Pugliese.</w:t>
      </w:r>
    </w:p>
    <w:sectPr w:rsidR="00DE4819" w:rsidRPr="00106B1A" w:rsidSect="00A37A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1C03C0"/>
    <w:multiLevelType w:val="hybridMultilevel"/>
    <w:tmpl w:val="A22AAB9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0EFE"/>
    <w:multiLevelType w:val="hybridMultilevel"/>
    <w:tmpl w:val="D1289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4868"/>
    <w:multiLevelType w:val="hybridMultilevel"/>
    <w:tmpl w:val="065EA66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69DD"/>
    <w:multiLevelType w:val="hybridMultilevel"/>
    <w:tmpl w:val="F0385D30"/>
    <w:lvl w:ilvl="0" w:tplc="72C2F328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51D3"/>
    <w:multiLevelType w:val="hybridMultilevel"/>
    <w:tmpl w:val="9AD8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A3B0B"/>
    <w:multiLevelType w:val="hybridMultilevel"/>
    <w:tmpl w:val="AB4AD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37A91"/>
    <w:rsid w:val="00076D26"/>
    <w:rsid w:val="000D470E"/>
    <w:rsid w:val="00106B1A"/>
    <w:rsid w:val="001A1B2A"/>
    <w:rsid w:val="001B5942"/>
    <w:rsid w:val="001D2115"/>
    <w:rsid w:val="00206B11"/>
    <w:rsid w:val="0021657F"/>
    <w:rsid w:val="003263AF"/>
    <w:rsid w:val="00327635"/>
    <w:rsid w:val="003302ED"/>
    <w:rsid w:val="0034319F"/>
    <w:rsid w:val="0036027D"/>
    <w:rsid w:val="003A44E2"/>
    <w:rsid w:val="003C1348"/>
    <w:rsid w:val="003D51C0"/>
    <w:rsid w:val="00470A62"/>
    <w:rsid w:val="0049181F"/>
    <w:rsid w:val="004B6FEB"/>
    <w:rsid w:val="004F5FC0"/>
    <w:rsid w:val="00576C67"/>
    <w:rsid w:val="00626D2E"/>
    <w:rsid w:val="00646BD5"/>
    <w:rsid w:val="006525FF"/>
    <w:rsid w:val="006843C9"/>
    <w:rsid w:val="006C5CC0"/>
    <w:rsid w:val="006E7607"/>
    <w:rsid w:val="007151EB"/>
    <w:rsid w:val="00790F5E"/>
    <w:rsid w:val="007925A5"/>
    <w:rsid w:val="0086361A"/>
    <w:rsid w:val="0089587E"/>
    <w:rsid w:val="009A38A9"/>
    <w:rsid w:val="009C4F0D"/>
    <w:rsid w:val="00A2232E"/>
    <w:rsid w:val="00A37A91"/>
    <w:rsid w:val="00B03002"/>
    <w:rsid w:val="00B73519"/>
    <w:rsid w:val="00BB4EB5"/>
    <w:rsid w:val="00C078B3"/>
    <w:rsid w:val="00C57FB7"/>
    <w:rsid w:val="00C74EC6"/>
    <w:rsid w:val="00CA1F10"/>
    <w:rsid w:val="00D6281B"/>
    <w:rsid w:val="00DE4819"/>
    <w:rsid w:val="00E47209"/>
    <w:rsid w:val="00FA141D"/>
    <w:rsid w:val="00FA249E"/>
    <w:rsid w:val="00FA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6E50-CB03-4309-881E-1713AC4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salentino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it/search?q=sound%20check&amp;nfpr=1&amp;ei=RqxqWPqHDci0Uan0r4AF&amp;sqi=2&amp;start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emiosalentin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C80F-6A6E-4E8E-88C4-A92577F5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Pietro Paolo</cp:lastModifiedBy>
  <cp:revision>14</cp:revision>
  <dcterms:created xsi:type="dcterms:W3CDTF">2016-01-07T19:45:00Z</dcterms:created>
  <dcterms:modified xsi:type="dcterms:W3CDTF">2017-01-27T10:08:00Z</dcterms:modified>
</cp:coreProperties>
</file>